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E4775" w:rsidRPr="00117743" w:rsidRDefault="001462DC" w:rsidP="001462DC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ПРОЕКТ </w:t>
      </w:r>
    </w:p>
    <w:p w:rsidR="00FE4775" w:rsidRDefault="00FE4775">
      <w:pPr>
        <w:rPr>
          <w:b/>
          <w:bCs/>
          <w:sz w:val="28"/>
          <w:szCs w:val="28"/>
        </w:rPr>
      </w:pPr>
    </w:p>
    <w:p w:rsidR="00637C99" w:rsidRDefault="00637C99" w:rsidP="00F64CD2">
      <w:pPr>
        <w:jc w:val="center"/>
        <w:rPr>
          <w:b/>
          <w:bCs/>
          <w:sz w:val="28"/>
          <w:szCs w:val="28"/>
        </w:rPr>
      </w:pPr>
    </w:p>
    <w:p w:rsidR="00D43966" w:rsidRDefault="00D43966" w:rsidP="000655A0">
      <w:pPr>
        <w:rPr>
          <w:b/>
          <w:bCs/>
          <w:sz w:val="28"/>
          <w:szCs w:val="28"/>
        </w:rPr>
      </w:pPr>
    </w:p>
    <w:p w:rsidR="00D43966" w:rsidRPr="0046079F" w:rsidRDefault="0046079F">
      <w:pPr>
        <w:jc w:val="center"/>
        <w:rPr>
          <w:b/>
          <w:bCs/>
          <w:szCs w:val="28"/>
        </w:rPr>
      </w:pPr>
      <w:r w:rsidRPr="0046079F">
        <w:rPr>
          <w:b/>
          <w:bCs/>
          <w:szCs w:val="28"/>
        </w:rPr>
        <w:t>Конференция «Национальные проекты и поддержка промышленности 2019»</w:t>
      </w:r>
    </w:p>
    <w:p w:rsidR="00FE4775" w:rsidRPr="0046079F" w:rsidRDefault="00FE4775">
      <w:pPr>
        <w:jc w:val="center"/>
        <w:rPr>
          <w:b/>
          <w:bCs/>
          <w:szCs w:val="28"/>
        </w:rPr>
      </w:pPr>
      <w:r w:rsidRPr="0046079F">
        <w:rPr>
          <w:b/>
          <w:bCs/>
          <w:szCs w:val="28"/>
        </w:rPr>
        <w:t>Деловая Программа</w:t>
      </w:r>
      <w:r w:rsidR="00117743" w:rsidRPr="0046079F">
        <w:rPr>
          <w:b/>
          <w:bCs/>
          <w:szCs w:val="28"/>
        </w:rPr>
        <w:t xml:space="preserve"> (проект)</w:t>
      </w:r>
    </w:p>
    <w:p w:rsidR="004E2961" w:rsidRDefault="005434CA" w:rsidP="004E2961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24</w:t>
      </w:r>
      <w:r w:rsidR="004E2961">
        <w:rPr>
          <w:b/>
          <w:bCs/>
          <w:szCs w:val="28"/>
        </w:rPr>
        <w:t xml:space="preserve"> апреля</w:t>
      </w:r>
      <w:r w:rsidR="00117743" w:rsidRPr="0046079F">
        <w:rPr>
          <w:b/>
          <w:bCs/>
          <w:szCs w:val="28"/>
        </w:rPr>
        <w:t xml:space="preserve"> 201</w:t>
      </w:r>
      <w:r w:rsidR="004A3A8E" w:rsidRPr="0046079F">
        <w:rPr>
          <w:b/>
          <w:bCs/>
          <w:szCs w:val="28"/>
        </w:rPr>
        <w:t xml:space="preserve">9 </w:t>
      </w:r>
      <w:r w:rsidR="00FE4775" w:rsidRPr="0046079F">
        <w:rPr>
          <w:b/>
          <w:bCs/>
          <w:szCs w:val="28"/>
        </w:rPr>
        <w:t>г.</w:t>
      </w:r>
    </w:p>
    <w:p w:rsidR="000655A0" w:rsidRDefault="000655A0" w:rsidP="004E2961">
      <w:pPr>
        <w:jc w:val="center"/>
        <w:rPr>
          <w:b/>
          <w:bCs/>
          <w:szCs w:val="28"/>
        </w:rPr>
      </w:pPr>
    </w:p>
    <w:p w:rsidR="000655A0" w:rsidRDefault="000655A0" w:rsidP="004E2961">
      <w:pPr>
        <w:jc w:val="center"/>
        <w:rPr>
          <w:rFonts w:ascii="Arial" w:hAnsi="Arial" w:cs="Arial"/>
          <w:b/>
          <w:bCs/>
          <w:sz w:val="16"/>
          <w:szCs w:val="18"/>
        </w:rPr>
      </w:pPr>
    </w:p>
    <w:p w:rsidR="004874AB" w:rsidRPr="00A5748B" w:rsidRDefault="004874AB" w:rsidP="004874AB">
      <w:pPr>
        <w:jc w:val="right"/>
        <w:rPr>
          <w:rFonts w:ascii="Arial" w:hAnsi="Arial" w:cs="Arial"/>
          <w:b/>
          <w:bCs/>
          <w:i/>
          <w:sz w:val="18"/>
          <w:szCs w:val="18"/>
          <w:lang w:val="en-US"/>
        </w:rPr>
      </w:pPr>
      <w:r>
        <w:rPr>
          <w:rFonts w:ascii="Arial" w:hAnsi="Arial" w:cs="Arial"/>
          <w:b/>
          <w:bCs/>
          <w:i/>
          <w:sz w:val="18"/>
          <w:szCs w:val="18"/>
        </w:rPr>
        <w:t>Г</w:t>
      </w:r>
      <w:r w:rsidRPr="00A5748B">
        <w:rPr>
          <w:rFonts w:ascii="Arial" w:hAnsi="Arial" w:cs="Arial"/>
          <w:b/>
          <w:bCs/>
          <w:i/>
          <w:sz w:val="18"/>
          <w:szCs w:val="18"/>
          <w:lang w:val="en-US"/>
        </w:rPr>
        <w:t xml:space="preserve">. </w:t>
      </w:r>
      <w:r>
        <w:rPr>
          <w:rFonts w:ascii="Arial" w:hAnsi="Arial" w:cs="Arial"/>
          <w:b/>
          <w:bCs/>
          <w:i/>
          <w:sz w:val="18"/>
          <w:szCs w:val="18"/>
        </w:rPr>
        <w:t>Челябинск</w:t>
      </w:r>
      <w:r w:rsidRPr="00A5748B">
        <w:rPr>
          <w:rFonts w:ascii="Arial" w:hAnsi="Arial" w:cs="Arial"/>
          <w:b/>
          <w:bCs/>
          <w:i/>
          <w:sz w:val="18"/>
          <w:szCs w:val="18"/>
          <w:lang w:val="en-US"/>
        </w:rPr>
        <w:t xml:space="preserve">,  </w:t>
      </w:r>
      <w:proofErr w:type="spellStart"/>
      <w:r>
        <w:rPr>
          <w:rFonts w:ascii="Arial" w:hAnsi="Arial" w:cs="Arial"/>
          <w:b/>
          <w:bCs/>
          <w:i/>
          <w:sz w:val="18"/>
          <w:szCs w:val="18"/>
        </w:rPr>
        <w:t>ул</w:t>
      </w:r>
      <w:proofErr w:type="spellEnd"/>
      <w:proofErr w:type="gramStart"/>
      <w:r w:rsidRPr="00A5748B">
        <w:rPr>
          <w:rFonts w:ascii="Arial" w:hAnsi="Arial" w:cs="Arial"/>
          <w:b/>
          <w:bCs/>
          <w:i/>
          <w:sz w:val="18"/>
          <w:szCs w:val="18"/>
          <w:lang w:val="en-US"/>
        </w:rPr>
        <w:t>.</w:t>
      </w:r>
      <w:r>
        <w:rPr>
          <w:rFonts w:ascii="Arial" w:hAnsi="Arial" w:cs="Arial"/>
          <w:b/>
          <w:bCs/>
          <w:i/>
          <w:sz w:val="18"/>
          <w:szCs w:val="18"/>
        </w:rPr>
        <w:t>Т</w:t>
      </w:r>
      <w:proofErr w:type="gramEnd"/>
      <w:r>
        <w:rPr>
          <w:rFonts w:ascii="Arial" w:hAnsi="Arial" w:cs="Arial"/>
          <w:b/>
          <w:bCs/>
          <w:i/>
          <w:sz w:val="18"/>
          <w:szCs w:val="18"/>
        </w:rPr>
        <w:t>руда</w:t>
      </w:r>
      <w:r w:rsidRPr="00A5748B">
        <w:rPr>
          <w:rFonts w:ascii="Arial" w:hAnsi="Arial" w:cs="Arial"/>
          <w:b/>
          <w:bCs/>
          <w:i/>
          <w:sz w:val="18"/>
          <w:szCs w:val="18"/>
          <w:lang w:val="en-US"/>
        </w:rPr>
        <w:t xml:space="preserve"> 179,  </w:t>
      </w:r>
      <w:r w:rsidRPr="006E2D7E">
        <w:rPr>
          <w:rFonts w:ascii="Arial" w:hAnsi="Arial" w:cs="Arial"/>
          <w:b/>
          <w:bCs/>
          <w:i/>
          <w:sz w:val="18"/>
          <w:szCs w:val="18"/>
          <w:lang w:val="en-US"/>
        </w:rPr>
        <w:t>(</w:t>
      </w:r>
      <w:r w:rsidRPr="00A5748B">
        <w:rPr>
          <w:rFonts w:ascii="Arial" w:hAnsi="Arial" w:cs="Arial"/>
          <w:b/>
          <w:bCs/>
          <w:i/>
          <w:sz w:val="18"/>
          <w:szCs w:val="18"/>
          <w:lang w:val="en-US"/>
        </w:rPr>
        <w:t xml:space="preserve">Radisson </w:t>
      </w:r>
      <w:proofErr w:type="spellStart"/>
      <w:r w:rsidRPr="00A5748B">
        <w:rPr>
          <w:rFonts w:ascii="Arial" w:hAnsi="Arial" w:cs="Arial"/>
          <w:b/>
          <w:bCs/>
          <w:i/>
          <w:sz w:val="18"/>
          <w:szCs w:val="18"/>
          <w:lang w:val="en-US"/>
        </w:rPr>
        <w:t>Blu</w:t>
      </w:r>
      <w:proofErr w:type="spellEnd"/>
      <w:r w:rsidRPr="00A5748B">
        <w:rPr>
          <w:rFonts w:ascii="Arial" w:hAnsi="Arial" w:cs="Arial"/>
          <w:b/>
          <w:bCs/>
          <w:i/>
          <w:sz w:val="18"/>
          <w:szCs w:val="18"/>
          <w:lang w:val="en-US"/>
        </w:rPr>
        <w:t xml:space="preserve"> Hotel, Chelyabinsk</w:t>
      </w:r>
      <w:r w:rsidRPr="006E2D7E">
        <w:rPr>
          <w:rFonts w:ascii="Arial" w:hAnsi="Arial" w:cs="Arial"/>
          <w:b/>
          <w:bCs/>
          <w:i/>
          <w:sz w:val="18"/>
          <w:szCs w:val="18"/>
          <w:lang w:val="en-US"/>
        </w:rPr>
        <w:t>)</w:t>
      </w:r>
      <w:r w:rsidRPr="00A5748B">
        <w:rPr>
          <w:rFonts w:ascii="Arial" w:hAnsi="Arial" w:cs="Arial"/>
          <w:b/>
          <w:bCs/>
          <w:i/>
          <w:sz w:val="18"/>
          <w:szCs w:val="18"/>
          <w:lang w:val="en-US"/>
        </w:rPr>
        <w:t>.</w:t>
      </w:r>
    </w:p>
    <w:p w:rsidR="00231CC5" w:rsidRPr="004874AB" w:rsidRDefault="00231CC5">
      <w:pPr>
        <w:jc w:val="right"/>
        <w:rPr>
          <w:rFonts w:ascii="Arial" w:hAnsi="Arial" w:cs="Arial"/>
          <w:b/>
          <w:sz w:val="18"/>
          <w:szCs w:val="18"/>
          <w:lang w:val="en-US"/>
        </w:rPr>
      </w:pPr>
    </w:p>
    <w:tbl>
      <w:tblPr>
        <w:tblW w:w="1036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62"/>
        <w:gridCol w:w="7371"/>
        <w:gridCol w:w="1614"/>
        <w:gridCol w:w="6"/>
        <w:gridCol w:w="9"/>
      </w:tblGrid>
      <w:tr w:rsidR="00637C99" w:rsidRPr="00F64CD2" w:rsidTr="00F64CD2">
        <w:tc>
          <w:tcPr>
            <w:tcW w:w="13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7C99" w:rsidRPr="00F64CD2" w:rsidRDefault="00056F66" w:rsidP="003C50D5">
            <w:pPr>
              <w:tabs>
                <w:tab w:val="left" w:pos="12"/>
              </w:tabs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9</w:t>
            </w:r>
            <w:r w:rsidR="00637C99" w:rsidRPr="00F64CD2">
              <w:rPr>
                <w:rFonts w:ascii="Arial" w:hAnsi="Arial" w:cs="Arial"/>
                <w:b/>
                <w:sz w:val="20"/>
                <w:szCs w:val="18"/>
              </w:rPr>
              <w:t>.</w:t>
            </w:r>
            <w:r>
              <w:rPr>
                <w:rFonts w:ascii="Arial" w:hAnsi="Arial" w:cs="Arial"/>
                <w:b/>
                <w:sz w:val="20"/>
                <w:szCs w:val="18"/>
              </w:rPr>
              <w:t>3</w:t>
            </w:r>
            <w:r w:rsidR="00637C99" w:rsidRPr="00F64CD2">
              <w:rPr>
                <w:rFonts w:ascii="Arial" w:hAnsi="Arial" w:cs="Arial"/>
                <w:b/>
                <w:sz w:val="20"/>
                <w:szCs w:val="18"/>
              </w:rPr>
              <w:t>0-1</w:t>
            </w:r>
            <w:r w:rsidR="003C50D5">
              <w:rPr>
                <w:rFonts w:ascii="Arial" w:hAnsi="Arial" w:cs="Arial"/>
                <w:b/>
                <w:sz w:val="20"/>
                <w:szCs w:val="18"/>
              </w:rPr>
              <w:t>0</w:t>
            </w:r>
            <w:r w:rsidR="00637C99" w:rsidRPr="00F64CD2">
              <w:rPr>
                <w:rFonts w:ascii="Arial" w:hAnsi="Arial" w:cs="Arial"/>
                <w:b/>
                <w:sz w:val="20"/>
                <w:szCs w:val="18"/>
              </w:rPr>
              <w:t>.30</w:t>
            </w:r>
          </w:p>
        </w:tc>
        <w:tc>
          <w:tcPr>
            <w:tcW w:w="900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6F66" w:rsidRPr="00C717A3" w:rsidRDefault="00056F66">
            <w:pPr>
              <w:tabs>
                <w:tab w:val="left" w:pos="9510"/>
                <w:tab w:val="left" w:pos="10410"/>
              </w:tabs>
              <w:snapToGrid w:val="0"/>
              <w:rPr>
                <w:rFonts w:ascii="Arial" w:hAnsi="Arial" w:cs="Arial"/>
                <w:b/>
                <w:sz w:val="20"/>
                <w:szCs w:val="18"/>
              </w:rPr>
            </w:pPr>
            <w:r w:rsidRPr="00C717A3">
              <w:rPr>
                <w:rFonts w:ascii="Arial" w:hAnsi="Arial" w:cs="Arial"/>
                <w:sz w:val="20"/>
                <w:szCs w:val="18"/>
              </w:rPr>
              <w:t xml:space="preserve">Регистрация участников </w:t>
            </w:r>
            <w:r w:rsidR="008969B6" w:rsidRPr="00C717A3">
              <w:rPr>
                <w:rFonts w:ascii="Arial" w:hAnsi="Arial" w:cs="Arial"/>
                <w:sz w:val="20"/>
                <w:szCs w:val="18"/>
              </w:rPr>
              <w:t>конференции</w:t>
            </w:r>
          </w:p>
          <w:p w:rsidR="00056F66" w:rsidRPr="00C717A3" w:rsidRDefault="00056F66">
            <w:pPr>
              <w:tabs>
                <w:tab w:val="left" w:pos="9510"/>
                <w:tab w:val="left" w:pos="10410"/>
              </w:tabs>
              <w:snapToGrid w:val="0"/>
              <w:rPr>
                <w:rFonts w:ascii="Arial" w:hAnsi="Arial" w:cs="Arial"/>
                <w:b/>
                <w:sz w:val="20"/>
                <w:szCs w:val="18"/>
              </w:rPr>
            </w:pPr>
          </w:p>
          <w:p w:rsidR="00637C99" w:rsidRPr="00C717A3" w:rsidRDefault="00637C99">
            <w:pPr>
              <w:tabs>
                <w:tab w:val="left" w:pos="9510"/>
                <w:tab w:val="left" w:pos="10410"/>
              </w:tabs>
              <w:snapToGrid w:val="0"/>
              <w:rPr>
                <w:rFonts w:ascii="Arial" w:hAnsi="Arial" w:cs="Arial"/>
                <w:bCs/>
                <w:sz w:val="20"/>
                <w:szCs w:val="18"/>
              </w:rPr>
            </w:pPr>
            <w:r w:rsidRPr="00C717A3">
              <w:rPr>
                <w:rFonts w:ascii="Arial" w:hAnsi="Arial" w:cs="Arial"/>
                <w:b/>
                <w:sz w:val="20"/>
                <w:szCs w:val="18"/>
              </w:rPr>
              <w:t>Приветственный кофе</w:t>
            </w:r>
          </w:p>
        </w:tc>
      </w:tr>
      <w:tr w:rsidR="004A3A8E" w:rsidRPr="00F64CD2" w:rsidTr="00F64CD2">
        <w:tc>
          <w:tcPr>
            <w:tcW w:w="13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3A8E" w:rsidRDefault="004A3A8E">
            <w:pPr>
              <w:tabs>
                <w:tab w:val="left" w:pos="12"/>
              </w:tabs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  <w:p w:rsidR="00056F66" w:rsidRDefault="00056F66">
            <w:pPr>
              <w:tabs>
                <w:tab w:val="left" w:pos="12"/>
              </w:tabs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10</w:t>
            </w:r>
            <w:r w:rsidR="003C50D5">
              <w:rPr>
                <w:rFonts w:ascii="Arial" w:hAnsi="Arial" w:cs="Arial"/>
                <w:b/>
                <w:sz w:val="20"/>
                <w:szCs w:val="18"/>
              </w:rPr>
              <w:t>.</w:t>
            </w:r>
            <w:r>
              <w:rPr>
                <w:rFonts w:ascii="Arial" w:hAnsi="Arial" w:cs="Arial"/>
                <w:b/>
                <w:sz w:val="20"/>
                <w:szCs w:val="18"/>
              </w:rPr>
              <w:t>00-10</w:t>
            </w:r>
            <w:r w:rsidR="003C50D5">
              <w:rPr>
                <w:rFonts w:ascii="Arial" w:hAnsi="Arial" w:cs="Arial"/>
                <w:b/>
                <w:sz w:val="20"/>
                <w:szCs w:val="18"/>
              </w:rPr>
              <w:t>.15</w:t>
            </w:r>
          </w:p>
          <w:p w:rsidR="004A3A8E" w:rsidRPr="00F64CD2" w:rsidRDefault="004A3A8E" w:rsidP="00056F66">
            <w:pPr>
              <w:tabs>
                <w:tab w:val="left" w:pos="12"/>
              </w:tabs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900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3A8E" w:rsidRPr="00C717A3" w:rsidRDefault="004A3A8E" w:rsidP="004A3A8E">
            <w:pPr>
              <w:tabs>
                <w:tab w:val="left" w:pos="9510"/>
                <w:tab w:val="left" w:pos="10410"/>
              </w:tabs>
              <w:snapToGrid w:val="0"/>
              <w:rPr>
                <w:rFonts w:ascii="Arial" w:hAnsi="Arial" w:cs="Arial"/>
                <w:b/>
                <w:sz w:val="20"/>
                <w:szCs w:val="18"/>
              </w:rPr>
            </w:pPr>
            <w:r w:rsidRPr="00C717A3">
              <w:rPr>
                <w:rFonts w:ascii="Arial" w:hAnsi="Arial" w:cs="Arial"/>
                <w:b/>
                <w:sz w:val="20"/>
                <w:szCs w:val="18"/>
              </w:rPr>
              <w:t xml:space="preserve">Пресс-конференция </w:t>
            </w:r>
          </w:p>
          <w:p w:rsidR="004A3A8E" w:rsidRPr="00C717A3" w:rsidRDefault="004A3A8E" w:rsidP="004A3A8E">
            <w:pPr>
              <w:tabs>
                <w:tab w:val="left" w:pos="9510"/>
                <w:tab w:val="left" w:pos="10410"/>
              </w:tabs>
              <w:snapToGrid w:val="0"/>
              <w:rPr>
                <w:rFonts w:ascii="Arial" w:hAnsi="Arial" w:cs="Arial"/>
                <w:sz w:val="20"/>
                <w:szCs w:val="18"/>
              </w:rPr>
            </w:pPr>
            <w:r w:rsidRPr="00C717A3">
              <w:rPr>
                <w:rFonts w:ascii="Arial" w:hAnsi="Arial" w:cs="Arial"/>
                <w:sz w:val="20"/>
                <w:szCs w:val="18"/>
              </w:rPr>
              <w:t xml:space="preserve">- </w:t>
            </w:r>
            <w:r w:rsidR="004E2961" w:rsidRPr="00C717A3">
              <w:rPr>
                <w:rFonts w:ascii="Arial" w:hAnsi="Arial" w:cs="Arial"/>
                <w:sz w:val="20"/>
                <w:szCs w:val="18"/>
              </w:rPr>
              <w:t xml:space="preserve">ВРИО Губернатора </w:t>
            </w:r>
            <w:r w:rsidRPr="00C717A3">
              <w:rPr>
                <w:rFonts w:ascii="Arial" w:hAnsi="Arial" w:cs="Arial"/>
                <w:sz w:val="20"/>
                <w:szCs w:val="18"/>
              </w:rPr>
              <w:t>Челябинской области</w:t>
            </w:r>
          </w:p>
          <w:p w:rsidR="00BA784F" w:rsidRPr="00C717A3" w:rsidRDefault="00BA784F" w:rsidP="004A3A8E">
            <w:pPr>
              <w:tabs>
                <w:tab w:val="left" w:pos="9510"/>
                <w:tab w:val="left" w:pos="10410"/>
              </w:tabs>
              <w:snapToGrid w:val="0"/>
              <w:rPr>
                <w:rFonts w:ascii="Arial" w:hAnsi="Arial" w:cs="Arial"/>
                <w:sz w:val="20"/>
                <w:szCs w:val="18"/>
              </w:rPr>
            </w:pPr>
            <w:r w:rsidRPr="00C717A3">
              <w:rPr>
                <w:rFonts w:ascii="Arial" w:hAnsi="Arial" w:cs="Arial"/>
                <w:sz w:val="20"/>
                <w:szCs w:val="18"/>
              </w:rPr>
              <w:t>- Заместитель Губернатора Челябинской области</w:t>
            </w:r>
          </w:p>
          <w:p w:rsidR="004A3A8E" w:rsidRPr="00C717A3" w:rsidRDefault="004A3A8E" w:rsidP="004A3A8E">
            <w:pPr>
              <w:tabs>
                <w:tab w:val="left" w:pos="9510"/>
                <w:tab w:val="left" w:pos="10410"/>
              </w:tabs>
              <w:snapToGrid w:val="0"/>
              <w:rPr>
                <w:rFonts w:ascii="Arial" w:hAnsi="Arial" w:cs="Arial"/>
                <w:sz w:val="20"/>
                <w:szCs w:val="18"/>
              </w:rPr>
            </w:pPr>
            <w:r w:rsidRPr="00C717A3">
              <w:rPr>
                <w:rFonts w:ascii="Arial" w:hAnsi="Arial" w:cs="Arial"/>
                <w:sz w:val="20"/>
                <w:szCs w:val="18"/>
              </w:rPr>
              <w:t>- Министр экономического развития Челябинской области</w:t>
            </w:r>
          </w:p>
          <w:p w:rsidR="004A3A8E" w:rsidRPr="00C717A3" w:rsidRDefault="004A3A8E" w:rsidP="004A3A8E">
            <w:pPr>
              <w:tabs>
                <w:tab w:val="left" w:pos="9510"/>
                <w:tab w:val="left" w:pos="10410"/>
              </w:tabs>
              <w:snapToGrid w:val="0"/>
              <w:rPr>
                <w:rFonts w:ascii="Arial" w:hAnsi="Arial" w:cs="Arial"/>
                <w:sz w:val="20"/>
                <w:szCs w:val="18"/>
              </w:rPr>
            </w:pPr>
            <w:r w:rsidRPr="00C717A3">
              <w:rPr>
                <w:rFonts w:ascii="Arial" w:hAnsi="Arial" w:cs="Arial"/>
                <w:sz w:val="20"/>
                <w:szCs w:val="18"/>
              </w:rPr>
              <w:t xml:space="preserve">- </w:t>
            </w:r>
            <w:r w:rsidR="004C5234" w:rsidRPr="00C717A3">
              <w:rPr>
                <w:rFonts w:ascii="Arial" w:hAnsi="Arial" w:cs="Arial"/>
                <w:sz w:val="20"/>
                <w:szCs w:val="18"/>
              </w:rPr>
              <w:t>Представитель</w:t>
            </w:r>
            <w:r w:rsidRPr="00C717A3">
              <w:rPr>
                <w:rFonts w:ascii="Arial" w:hAnsi="Arial" w:cs="Arial"/>
                <w:sz w:val="20"/>
                <w:szCs w:val="18"/>
              </w:rPr>
              <w:t xml:space="preserve"> АНО «Федеральный центр компетенций в сфере производительности труда»</w:t>
            </w:r>
          </w:p>
          <w:p w:rsidR="004E2961" w:rsidRPr="00C717A3" w:rsidRDefault="00A21F41" w:rsidP="004A3A8E">
            <w:pPr>
              <w:tabs>
                <w:tab w:val="left" w:pos="9510"/>
                <w:tab w:val="left" w:pos="10410"/>
              </w:tabs>
              <w:snapToGrid w:val="0"/>
              <w:rPr>
                <w:rFonts w:ascii="Arial" w:hAnsi="Arial" w:cs="Arial"/>
                <w:sz w:val="20"/>
                <w:szCs w:val="18"/>
              </w:rPr>
            </w:pPr>
            <w:r w:rsidRPr="00C717A3">
              <w:rPr>
                <w:rFonts w:ascii="Arial" w:hAnsi="Arial" w:cs="Arial"/>
                <w:sz w:val="20"/>
                <w:szCs w:val="18"/>
              </w:rPr>
              <w:t xml:space="preserve">- </w:t>
            </w:r>
            <w:r w:rsidR="004E2961" w:rsidRPr="00C717A3">
              <w:rPr>
                <w:rFonts w:ascii="Arial" w:hAnsi="Arial" w:cs="Arial"/>
                <w:sz w:val="20"/>
                <w:szCs w:val="18"/>
              </w:rPr>
              <w:t>Представитель  Министерства экономического развития РФ</w:t>
            </w:r>
          </w:p>
          <w:p w:rsidR="004E2961" w:rsidRPr="00C717A3" w:rsidRDefault="004E2961" w:rsidP="004E2961">
            <w:pPr>
              <w:tabs>
                <w:tab w:val="left" w:pos="9510"/>
                <w:tab w:val="left" w:pos="10410"/>
              </w:tabs>
              <w:snapToGrid w:val="0"/>
              <w:rPr>
                <w:rFonts w:ascii="Arial" w:hAnsi="Arial" w:cs="Arial"/>
                <w:sz w:val="20"/>
                <w:szCs w:val="18"/>
              </w:rPr>
            </w:pPr>
            <w:r w:rsidRPr="00C717A3">
              <w:rPr>
                <w:rFonts w:ascii="Arial" w:hAnsi="Arial" w:cs="Arial"/>
                <w:sz w:val="20"/>
                <w:szCs w:val="18"/>
              </w:rPr>
              <w:t>- Представитель Министерства промышленности и торговли РФ</w:t>
            </w:r>
          </w:p>
          <w:p w:rsidR="004A3A8E" w:rsidRPr="00C717A3" w:rsidRDefault="004A3A8E" w:rsidP="004E2961">
            <w:pPr>
              <w:tabs>
                <w:tab w:val="left" w:pos="9510"/>
                <w:tab w:val="left" w:pos="10410"/>
              </w:tabs>
              <w:snapToGrid w:val="0"/>
              <w:rPr>
                <w:rFonts w:ascii="Arial" w:hAnsi="Arial" w:cs="Arial"/>
                <w:b/>
                <w:sz w:val="20"/>
                <w:szCs w:val="18"/>
              </w:rPr>
            </w:pPr>
            <w:r w:rsidRPr="00C717A3">
              <w:rPr>
                <w:rFonts w:ascii="Arial" w:hAnsi="Arial" w:cs="Arial"/>
                <w:sz w:val="20"/>
                <w:szCs w:val="18"/>
              </w:rPr>
              <w:t xml:space="preserve">- </w:t>
            </w:r>
            <w:r w:rsidR="004E2961" w:rsidRPr="00C717A3">
              <w:rPr>
                <w:rFonts w:ascii="Arial" w:hAnsi="Arial" w:cs="Arial"/>
                <w:sz w:val="20"/>
                <w:szCs w:val="18"/>
              </w:rPr>
              <w:t>Директор</w:t>
            </w:r>
            <w:r w:rsidR="004C5234" w:rsidRPr="00C717A3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4E2961" w:rsidRPr="00C717A3">
              <w:rPr>
                <w:rFonts w:ascii="Arial" w:hAnsi="Arial" w:cs="Arial"/>
                <w:sz w:val="20"/>
                <w:szCs w:val="18"/>
              </w:rPr>
              <w:t>Фонда развития промышленности Челябинской области</w:t>
            </w:r>
          </w:p>
        </w:tc>
      </w:tr>
      <w:tr w:rsidR="004A3A8E" w:rsidRPr="00F64CD2" w:rsidTr="00F64CD2">
        <w:tc>
          <w:tcPr>
            <w:tcW w:w="13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3A8E" w:rsidRPr="003C50D5" w:rsidRDefault="004A3A8E">
            <w:pPr>
              <w:tabs>
                <w:tab w:val="left" w:pos="12"/>
              </w:tabs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F64CD2">
              <w:rPr>
                <w:rFonts w:ascii="Arial" w:hAnsi="Arial" w:cs="Arial"/>
                <w:b/>
                <w:sz w:val="20"/>
                <w:szCs w:val="18"/>
              </w:rPr>
              <w:t>10.</w:t>
            </w:r>
            <w:r w:rsidR="00056F66">
              <w:rPr>
                <w:rFonts w:ascii="Arial" w:hAnsi="Arial" w:cs="Arial"/>
                <w:b/>
                <w:sz w:val="20"/>
                <w:szCs w:val="18"/>
              </w:rPr>
              <w:t>3</w:t>
            </w:r>
            <w:r w:rsidRPr="00F64CD2">
              <w:rPr>
                <w:rFonts w:ascii="Arial" w:hAnsi="Arial" w:cs="Arial"/>
                <w:b/>
                <w:sz w:val="20"/>
                <w:szCs w:val="18"/>
              </w:rPr>
              <w:t>0-12.</w:t>
            </w:r>
            <w:r w:rsidR="003E40CA">
              <w:rPr>
                <w:rFonts w:ascii="Arial" w:hAnsi="Arial" w:cs="Arial"/>
                <w:b/>
                <w:sz w:val="20"/>
                <w:szCs w:val="18"/>
              </w:rPr>
              <w:t>0</w:t>
            </w:r>
            <w:r w:rsidRPr="00F64CD2">
              <w:rPr>
                <w:rFonts w:ascii="Arial" w:hAnsi="Arial" w:cs="Arial"/>
                <w:b/>
                <w:sz w:val="20"/>
                <w:szCs w:val="18"/>
              </w:rPr>
              <w:t>0</w:t>
            </w:r>
          </w:p>
          <w:p w:rsidR="00BA784F" w:rsidRPr="003C50D5" w:rsidRDefault="00BA784F">
            <w:pPr>
              <w:tabs>
                <w:tab w:val="left" w:pos="12"/>
              </w:tabs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  <w:p w:rsidR="009372A2" w:rsidRPr="003C50D5" w:rsidRDefault="009372A2" w:rsidP="004C5234">
            <w:pPr>
              <w:tabs>
                <w:tab w:val="left" w:pos="12"/>
              </w:tabs>
              <w:rPr>
                <w:rFonts w:ascii="Arial" w:hAnsi="Arial" w:cs="Arial"/>
                <w:b/>
                <w:sz w:val="20"/>
                <w:szCs w:val="18"/>
              </w:rPr>
            </w:pPr>
          </w:p>
          <w:p w:rsidR="00BA784F" w:rsidRPr="003C50D5" w:rsidRDefault="00BA784F">
            <w:pPr>
              <w:tabs>
                <w:tab w:val="left" w:pos="12"/>
              </w:tabs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5 мин</w:t>
            </w:r>
          </w:p>
          <w:p w:rsidR="00BA784F" w:rsidRDefault="00BA784F">
            <w:pPr>
              <w:tabs>
                <w:tab w:val="left" w:pos="12"/>
              </w:tabs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  <w:p w:rsidR="004C5234" w:rsidRPr="003C50D5" w:rsidRDefault="004C5234">
            <w:pPr>
              <w:tabs>
                <w:tab w:val="left" w:pos="12"/>
              </w:tabs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  <w:p w:rsidR="00BA784F" w:rsidRPr="003C50D5" w:rsidRDefault="00BA784F">
            <w:pPr>
              <w:tabs>
                <w:tab w:val="left" w:pos="12"/>
              </w:tabs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10 мин</w:t>
            </w:r>
          </w:p>
          <w:p w:rsidR="00BA784F" w:rsidRPr="003C50D5" w:rsidRDefault="00BA784F">
            <w:pPr>
              <w:tabs>
                <w:tab w:val="left" w:pos="12"/>
              </w:tabs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  <w:p w:rsidR="00BA784F" w:rsidRPr="003C50D5" w:rsidRDefault="00BA784F">
            <w:pPr>
              <w:tabs>
                <w:tab w:val="left" w:pos="12"/>
              </w:tabs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  <w:p w:rsidR="00BA784F" w:rsidRPr="003C50D5" w:rsidRDefault="00BA784F">
            <w:pPr>
              <w:tabs>
                <w:tab w:val="left" w:pos="12"/>
              </w:tabs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  <w:p w:rsidR="00BA784F" w:rsidRPr="003C50D5" w:rsidRDefault="00BA784F">
            <w:pPr>
              <w:tabs>
                <w:tab w:val="left" w:pos="12"/>
              </w:tabs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  <w:p w:rsidR="00BA784F" w:rsidRPr="003C50D5" w:rsidRDefault="00BA784F">
            <w:pPr>
              <w:tabs>
                <w:tab w:val="left" w:pos="12"/>
              </w:tabs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  <w:p w:rsidR="00BA784F" w:rsidRPr="003C50D5" w:rsidRDefault="00BA784F">
            <w:pPr>
              <w:tabs>
                <w:tab w:val="left" w:pos="12"/>
              </w:tabs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  <w:p w:rsidR="00BA784F" w:rsidRDefault="003E40CA">
            <w:pPr>
              <w:tabs>
                <w:tab w:val="left" w:pos="12"/>
              </w:tabs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15</w:t>
            </w:r>
            <w:r w:rsidR="00BA784F">
              <w:rPr>
                <w:rFonts w:ascii="Arial" w:hAnsi="Arial" w:cs="Arial"/>
                <w:b/>
                <w:sz w:val="20"/>
                <w:szCs w:val="18"/>
              </w:rPr>
              <w:t>мин</w:t>
            </w:r>
          </w:p>
          <w:p w:rsidR="00BA784F" w:rsidRDefault="00BA784F">
            <w:pPr>
              <w:tabs>
                <w:tab w:val="left" w:pos="12"/>
              </w:tabs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  <w:p w:rsidR="00BA784F" w:rsidRDefault="00BA784F">
            <w:pPr>
              <w:tabs>
                <w:tab w:val="left" w:pos="12"/>
              </w:tabs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  <w:p w:rsidR="00BA784F" w:rsidRDefault="00BA784F">
            <w:pPr>
              <w:tabs>
                <w:tab w:val="left" w:pos="12"/>
              </w:tabs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  <w:p w:rsidR="00BA784F" w:rsidRDefault="00BA784F">
            <w:pPr>
              <w:tabs>
                <w:tab w:val="left" w:pos="12"/>
              </w:tabs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  <w:p w:rsidR="00BA784F" w:rsidRDefault="003E40CA">
            <w:pPr>
              <w:tabs>
                <w:tab w:val="left" w:pos="12"/>
              </w:tabs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15</w:t>
            </w:r>
            <w:r w:rsidR="00BA784F" w:rsidRPr="003E40CA">
              <w:rPr>
                <w:rFonts w:ascii="Arial" w:hAnsi="Arial" w:cs="Arial"/>
                <w:b/>
                <w:sz w:val="20"/>
                <w:szCs w:val="18"/>
              </w:rPr>
              <w:t xml:space="preserve"> мин</w:t>
            </w:r>
          </w:p>
          <w:p w:rsidR="003E40CA" w:rsidRDefault="003E40CA">
            <w:pPr>
              <w:tabs>
                <w:tab w:val="left" w:pos="12"/>
              </w:tabs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  <w:p w:rsidR="003E40CA" w:rsidRDefault="003E40CA">
            <w:pPr>
              <w:tabs>
                <w:tab w:val="left" w:pos="12"/>
              </w:tabs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  <w:p w:rsidR="003E40CA" w:rsidRDefault="003E40CA">
            <w:pPr>
              <w:tabs>
                <w:tab w:val="left" w:pos="12"/>
              </w:tabs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  <w:p w:rsidR="009372A2" w:rsidRDefault="009372A2">
            <w:pPr>
              <w:tabs>
                <w:tab w:val="left" w:pos="12"/>
              </w:tabs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  <w:p w:rsidR="003E40CA" w:rsidRDefault="003E40CA">
            <w:pPr>
              <w:tabs>
                <w:tab w:val="left" w:pos="12"/>
              </w:tabs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15 мин</w:t>
            </w:r>
          </w:p>
          <w:p w:rsidR="009372A2" w:rsidRDefault="009372A2" w:rsidP="004C5234">
            <w:pPr>
              <w:tabs>
                <w:tab w:val="left" w:pos="12"/>
              </w:tabs>
              <w:rPr>
                <w:rFonts w:ascii="Arial" w:hAnsi="Arial" w:cs="Arial"/>
                <w:b/>
                <w:sz w:val="20"/>
                <w:szCs w:val="18"/>
              </w:rPr>
            </w:pPr>
          </w:p>
          <w:p w:rsidR="004B755D" w:rsidRDefault="004B755D">
            <w:pPr>
              <w:tabs>
                <w:tab w:val="left" w:pos="12"/>
              </w:tabs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  <w:p w:rsidR="003E40CA" w:rsidRDefault="003E40CA">
            <w:pPr>
              <w:tabs>
                <w:tab w:val="left" w:pos="12"/>
              </w:tabs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15 мин</w:t>
            </w:r>
          </w:p>
          <w:p w:rsidR="003E40CA" w:rsidRDefault="003E40CA">
            <w:pPr>
              <w:tabs>
                <w:tab w:val="left" w:pos="12"/>
              </w:tabs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  <w:p w:rsidR="009372A2" w:rsidRDefault="009372A2" w:rsidP="004C5234">
            <w:pPr>
              <w:tabs>
                <w:tab w:val="left" w:pos="12"/>
              </w:tabs>
              <w:rPr>
                <w:rFonts w:ascii="Arial" w:hAnsi="Arial" w:cs="Arial"/>
                <w:b/>
                <w:sz w:val="20"/>
                <w:szCs w:val="18"/>
              </w:rPr>
            </w:pPr>
          </w:p>
          <w:p w:rsidR="003E40CA" w:rsidRDefault="003E40CA">
            <w:pPr>
              <w:tabs>
                <w:tab w:val="left" w:pos="12"/>
              </w:tabs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15 мин</w:t>
            </w:r>
          </w:p>
          <w:p w:rsidR="004C5234" w:rsidRDefault="004C5234">
            <w:pPr>
              <w:tabs>
                <w:tab w:val="left" w:pos="12"/>
              </w:tabs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  <w:p w:rsidR="004C5234" w:rsidRDefault="004C5234">
            <w:pPr>
              <w:tabs>
                <w:tab w:val="left" w:pos="12"/>
              </w:tabs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  <w:p w:rsidR="004C5234" w:rsidRDefault="004C5234">
            <w:pPr>
              <w:tabs>
                <w:tab w:val="left" w:pos="12"/>
              </w:tabs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  <w:p w:rsidR="004C5234" w:rsidRDefault="004C5234">
            <w:pPr>
              <w:tabs>
                <w:tab w:val="left" w:pos="12"/>
              </w:tabs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  <w:p w:rsidR="004C5234" w:rsidRPr="003E40CA" w:rsidRDefault="004C5234">
            <w:pPr>
              <w:tabs>
                <w:tab w:val="left" w:pos="12"/>
              </w:tabs>
              <w:jc w:val="center"/>
              <w:rPr>
                <w:sz w:val="20"/>
              </w:rPr>
            </w:pPr>
          </w:p>
        </w:tc>
        <w:tc>
          <w:tcPr>
            <w:tcW w:w="7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3A8E" w:rsidRPr="00C717A3" w:rsidRDefault="004A3A8E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C717A3">
              <w:rPr>
                <w:rFonts w:ascii="Arial" w:hAnsi="Arial" w:cs="Arial"/>
                <w:b/>
                <w:sz w:val="20"/>
                <w:szCs w:val="18"/>
              </w:rPr>
              <w:t>Пленарное заседание «</w:t>
            </w:r>
            <w:r w:rsidR="00D518D6" w:rsidRPr="00C717A3">
              <w:rPr>
                <w:rFonts w:ascii="Arial" w:hAnsi="Arial" w:cs="Arial"/>
                <w:b/>
                <w:sz w:val="20"/>
                <w:szCs w:val="18"/>
              </w:rPr>
              <w:t>Национальные проекты и поддержка промышленности 2019</w:t>
            </w:r>
            <w:r w:rsidRPr="00C717A3">
              <w:rPr>
                <w:rFonts w:ascii="Arial" w:hAnsi="Arial" w:cs="Arial"/>
                <w:b/>
                <w:sz w:val="20"/>
                <w:szCs w:val="18"/>
              </w:rPr>
              <w:t>»</w:t>
            </w:r>
          </w:p>
          <w:p w:rsidR="004C5234" w:rsidRPr="00C717A3" w:rsidRDefault="004C5234" w:rsidP="00D518D6">
            <w:pPr>
              <w:tabs>
                <w:tab w:val="left" w:pos="9510"/>
                <w:tab w:val="left" w:pos="10410"/>
              </w:tabs>
              <w:snapToGrid w:val="0"/>
              <w:rPr>
                <w:rFonts w:ascii="Arial" w:hAnsi="Arial" w:cs="Arial"/>
                <w:sz w:val="20"/>
                <w:szCs w:val="18"/>
              </w:rPr>
            </w:pPr>
          </w:p>
          <w:p w:rsidR="00D518D6" w:rsidRPr="00C717A3" w:rsidRDefault="00D518D6" w:rsidP="00D518D6">
            <w:pPr>
              <w:tabs>
                <w:tab w:val="left" w:pos="9510"/>
                <w:tab w:val="left" w:pos="10410"/>
              </w:tabs>
              <w:snapToGrid w:val="0"/>
              <w:rPr>
                <w:rFonts w:ascii="Arial" w:hAnsi="Arial" w:cs="Arial"/>
                <w:sz w:val="20"/>
                <w:szCs w:val="18"/>
              </w:rPr>
            </w:pPr>
            <w:r w:rsidRPr="00C717A3">
              <w:rPr>
                <w:rFonts w:ascii="Arial" w:hAnsi="Arial" w:cs="Arial"/>
                <w:sz w:val="20"/>
                <w:szCs w:val="18"/>
              </w:rPr>
              <w:t xml:space="preserve">1.  Вступительное слово </w:t>
            </w:r>
          </w:p>
          <w:p w:rsidR="00D518D6" w:rsidRPr="00C717A3" w:rsidRDefault="00D518D6" w:rsidP="00D518D6">
            <w:pPr>
              <w:tabs>
                <w:tab w:val="left" w:pos="9510"/>
                <w:tab w:val="left" w:pos="10410"/>
              </w:tabs>
              <w:snapToGrid w:val="0"/>
              <w:rPr>
                <w:rFonts w:ascii="Arial" w:hAnsi="Arial" w:cs="Arial"/>
                <w:b/>
                <w:i/>
                <w:sz w:val="20"/>
                <w:szCs w:val="18"/>
              </w:rPr>
            </w:pPr>
            <w:r w:rsidRPr="00C717A3">
              <w:rPr>
                <w:rFonts w:ascii="Arial" w:hAnsi="Arial" w:cs="Arial"/>
                <w:b/>
                <w:i/>
                <w:sz w:val="20"/>
                <w:szCs w:val="18"/>
              </w:rPr>
              <w:t xml:space="preserve">- </w:t>
            </w:r>
            <w:proofErr w:type="spellStart"/>
            <w:r w:rsidR="004E2961" w:rsidRPr="00C717A3">
              <w:rPr>
                <w:rFonts w:ascii="Arial" w:hAnsi="Arial" w:cs="Arial"/>
                <w:b/>
                <w:i/>
                <w:sz w:val="20"/>
                <w:szCs w:val="18"/>
              </w:rPr>
              <w:t>ВРИО</w:t>
            </w:r>
            <w:r w:rsidRPr="00C717A3">
              <w:rPr>
                <w:rFonts w:ascii="Arial" w:hAnsi="Arial" w:cs="Arial"/>
                <w:b/>
                <w:i/>
                <w:sz w:val="20"/>
                <w:szCs w:val="18"/>
              </w:rPr>
              <w:t>Губернатор</w:t>
            </w:r>
            <w:r w:rsidR="004E2961" w:rsidRPr="00C717A3">
              <w:rPr>
                <w:rFonts w:ascii="Arial" w:hAnsi="Arial" w:cs="Arial"/>
                <w:b/>
                <w:i/>
                <w:sz w:val="20"/>
                <w:szCs w:val="18"/>
              </w:rPr>
              <w:t>а</w:t>
            </w:r>
            <w:proofErr w:type="spellEnd"/>
            <w:r w:rsidRPr="00C717A3">
              <w:rPr>
                <w:rFonts w:ascii="Arial" w:hAnsi="Arial" w:cs="Arial"/>
                <w:b/>
                <w:i/>
                <w:sz w:val="20"/>
                <w:szCs w:val="18"/>
              </w:rPr>
              <w:t xml:space="preserve"> Челябинской области;</w:t>
            </w:r>
          </w:p>
          <w:p w:rsidR="004C5234" w:rsidRPr="00C717A3" w:rsidRDefault="004C5234" w:rsidP="00D518D6">
            <w:pPr>
              <w:tabs>
                <w:tab w:val="left" w:pos="9510"/>
                <w:tab w:val="left" w:pos="10410"/>
              </w:tabs>
              <w:snapToGrid w:val="0"/>
              <w:rPr>
                <w:rFonts w:ascii="Arial" w:hAnsi="Arial" w:cs="Arial"/>
                <w:b/>
                <w:i/>
                <w:sz w:val="20"/>
                <w:szCs w:val="18"/>
              </w:rPr>
            </w:pPr>
          </w:p>
          <w:p w:rsidR="00D518D6" w:rsidRPr="00C717A3" w:rsidRDefault="00D518D6" w:rsidP="00D518D6">
            <w:pPr>
              <w:tabs>
                <w:tab w:val="left" w:pos="9510"/>
                <w:tab w:val="left" w:pos="10410"/>
              </w:tabs>
              <w:snapToGrid w:val="0"/>
              <w:rPr>
                <w:rFonts w:ascii="Arial" w:hAnsi="Arial" w:cs="Arial"/>
                <w:sz w:val="20"/>
                <w:szCs w:val="18"/>
              </w:rPr>
            </w:pPr>
            <w:r w:rsidRPr="00C717A3">
              <w:rPr>
                <w:rFonts w:ascii="Arial" w:hAnsi="Arial" w:cs="Arial"/>
                <w:sz w:val="20"/>
                <w:szCs w:val="18"/>
              </w:rPr>
              <w:t xml:space="preserve">2. Доклад «О проектном подходе к реализации </w:t>
            </w:r>
            <w:r w:rsidR="002D2586" w:rsidRPr="00C717A3">
              <w:rPr>
                <w:rFonts w:ascii="Arial" w:hAnsi="Arial" w:cs="Arial"/>
                <w:sz w:val="20"/>
                <w:szCs w:val="18"/>
              </w:rPr>
              <w:t>региональной программы «Производительность труда и поддержка занятости»</w:t>
            </w:r>
          </w:p>
          <w:p w:rsidR="004A3A8E" w:rsidRPr="00C717A3" w:rsidRDefault="00D518D6" w:rsidP="00D518D6">
            <w:pPr>
              <w:rPr>
                <w:rFonts w:ascii="Arial" w:hAnsi="Arial" w:cs="Arial"/>
                <w:b/>
                <w:i/>
                <w:sz w:val="20"/>
                <w:szCs w:val="18"/>
              </w:rPr>
            </w:pPr>
            <w:r w:rsidRPr="00C717A3">
              <w:rPr>
                <w:rFonts w:ascii="Arial" w:hAnsi="Arial" w:cs="Arial"/>
                <w:b/>
                <w:i/>
                <w:sz w:val="20"/>
                <w:szCs w:val="18"/>
              </w:rPr>
              <w:t>- Представитель Министерства экономического развития Челябинской области</w:t>
            </w:r>
          </w:p>
          <w:p w:rsidR="00D518D6" w:rsidRPr="00C717A3" w:rsidRDefault="00D518D6" w:rsidP="00D518D6">
            <w:pPr>
              <w:rPr>
                <w:rFonts w:ascii="Arial" w:hAnsi="Arial" w:cs="Arial"/>
                <w:sz w:val="20"/>
                <w:szCs w:val="18"/>
              </w:rPr>
            </w:pPr>
          </w:p>
          <w:p w:rsidR="004C5234" w:rsidRPr="00C717A3" w:rsidRDefault="004C5234" w:rsidP="00D518D6">
            <w:pPr>
              <w:rPr>
                <w:rFonts w:ascii="Arial" w:hAnsi="Arial" w:cs="Arial"/>
                <w:sz w:val="20"/>
                <w:szCs w:val="18"/>
              </w:rPr>
            </w:pPr>
          </w:p>
          <w:p w:rsidR="004C5234" w:rsidRPr="00C717A3" w:rsidRDefault="004C5234" w:rsidP="00D518D6">
            <w:pPr>
              <w:rPr>
                <w:rFonts w:ascii="Arial" w:hAnsi="Arial" w:cs="Arial"/>
                <w:sz w:val="20"/>
                <w:szCs w:val="18"/>
              </w:rPr>
            </w:pPr>
          </w:p>
          <w:p w:rsidR="00D518D6" w:rsidRPr="00C717A3" w:rsidRDefault="00D518D6" w:rsidP="00D518D6">
            <w:pPr>
              <w:rPr>
                <w:rFonts w:ascii="Arial" w:hAnsi="Arial" w:cs="Arial"/>
                <w:sz w:val="20"/>
                <w:szCs w:val="18"/>
              </w:rPr>
            </w:pPr>
            <w:r w:rsidRPr="00C717A3">
              <w:rPr>
                <w:rFonts w:ascii="Arial" w:hAnsi="Arial" w:cs="Arial"/>
                <w:sz w:val="20"/>
                <w:szCs w:val="18"/>
              </w:rPr>
              <w:t>3. Доклад «О</w:t>
            </w:r>
            <w:r w:rsidR="00D4310B" w:rsidRPr="00C717A3">
              <w:rPr>
                <w:rFonts w:ascii="Arial" w:hAnsi="Arial" w:cs="Arial"/>
                <w:sz w:val="20"/>
                <w:szCs w:val="18"/>
              </w:rPr>
              <w:t xml:space="preserve"> реализации Национального проекта «Производительность труда и поддержка занятости» и роли </w:t>
            </w:r>
            <w:r w:rsidRPr="00C717A3">
              <w:rPr>
                <w:rFonts w:ascii="Arial" w:hAnsi="Arial" w:cs="Arial"/>
                <w:sz w:val="20"/>
                <w:szCs w:val="18"/>
              </w:rPr>
              <w:t>Федерально</w:t>
            </w:r>
            <w:r w:rsidR="00D4310B" w:rsidRPr="00C717A3">
              <w:rPr>
                <w:rFonts w:ascii="Arial" w:hAnsi="Arial" w:cs="Arial"/>
                <w:sz w:val="20"/>
                <w:szCs w:val="18"/>
              </w:rPr>
              <w:t>го</w:t>
            </w:r>
            <w:r w:rsidRPr="00C717A3">
              <w:rPr>
                <w:rFonts w:ascii="Arial" w:hAnsi="Arial" w:cs="Arial"/>
                <w:sz w:val="20"/>
                <w:szCs w:val="18"/>
              </w:rPr>
              <w:t xml:space="preserve"> центр</w:t>
            </w:r>
            <w:r w:rsidR="00D4310B" w:rsidRPr="00C717A3">
              <w:rPr>
                <w:rFonts w:ascii="Arial" w:hAnsi="Arial" w:cs="Arial"/>
                <w:sz w:val="20"/>
                <w:szCs w:val="18"/>
              </w:rPr>
              <w:t>а компетенций</w:t>
            </w:r>
            <w:r w:rsidRPr="00C717A3">
              <w:rPr>
                <w:rFonts w:ascii="Arial" w:hAnsi="Arial" w:cs="Arial"/>
                <w:sz w:val="20"/>
                <w:szCs w:val="18"/>
              </w:rPr>
              <w:t>»</w:t>
            </w:r>
          </w:p>
          <w:p w:rsidR="004A3A8E" w:rsidRPr="00C717A3" w:rsidRDefault="00D518D6" w:rsidP="00D518D6">
            <w:pPr>
              <w:rPr>
                <w:rFonts w:ascii="Arial" w:hAnsi="Arial" w:cs="Arial"/>
                <w:i/>
                <w:sz w:val="20"/>
                <w:szCs w:val="18"/>
              </w:rPr>
            </w:pPr>
            <w:r w:rsidRPr="00C717A3">
              <w:rPr>
                <w:rFonts w:ascii="Arial" w:hAnsi="Arial" w:cs="Arial"/>
                <w:i/>
                <w:sz w:val="20"/>
                <w:szCs w:val="18"/>
              </w:rPr>
              <w:t xml:space="preserve">- </w:t>
            </w:r>
            <w:r w:rsidR="004C5234" w:rsidRPr="00C717A3">
              <w:rPr>
                <w:rFonts w:ascii="Arial" w:hAnsi="Arial" w:cs="Arial"/>
                <w:i/>
                <w:sz w:val="20"/>
                <w:szCs w:val="18"/>
              </w:rPr>
              <w:t xml:space="preserve">Представитель АНО </w:t>
            </w:r>
            <w:r w:rsidRPr="00C717A3">
              <w:rPr>
                <w:rFonts w:ascii="Arial" w:hAnsi="Arial" w:cs="Arial"/>
                <w:i/>
                <w:sz w:val="20"/>
                <w:szCs w:val="18"/>
              </w:rPr>
              <w:t xml:space="preserve">«Федеральный центр компетенций в сфере производительности труда» </w:t>
            </w:r>
          </w:p>
          <w:p w:rsidR="004E2961" w:rsidRPr="00C717A3" w:rsidRDefault="004E2961" w:rsidP="00D518D6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467516" w:rsidRPr="00C717A3" w:rsidRDefault="004E2961" w:rsidP="009372A2">
            <w:pPr>
              <w:rPr>
                <w:rFonts w:ascii="Arial" w:hAnsi="Arial" w:cs="Arial"/>
                <w:sz w:val="20"/>
                <w:szCs w:val="18"/>
              </w:rPr>
            </w:pPr>
            <w:r w:rsidRPr="00C717A3">
              <w:rPr>
                <w:rFonts w:ascii="Arial" w:hAnsi="Arial" w:cs="Arial"/>
                <w:sz w:val="20"/>
                <w:szCs w:val="18"/>
              </w:rPr>
              <w:t xml:space="preserve">4. </w:t>
            </w:r>
            <w:r w:rsidR="009372A2" w:rsidRPr="00C717A3">
              <w:rPr>
                <w:rFonts w:ascii="Arial" w:hAnsi="Arial" w:cs="Arial"/>
                <w:sz w:val="20"/>
                <w:szCs w:val="18"/>
              </w:rPr>
              <w:t>Доклад «Реализация Национального проекта «</w:t>
            </w:r>
            <w:r w:rsidR="00467516" w:rsidRPr="00C717A3">
              <w:rPr>
                <w:rFonts w:ascii="Arial" w:hAnsi="Arial" w:cs="Arial"/>
                <w:sz w:val="20"/>
                <w:szCs w:val="18"/>
              </w:rPr>
              <w:t>Структура Национального проекта «Производительность труда и поддержка занятости», федеральный проект «Системные меры по повышению производительности труда»</w:t>
            </w:r>
          </w:p>
          <w:p w:rsidR="004E2961" w:rsidRPr="00C717A3" w:rsidRDefault="004E2961" w:rsidP="00D518D6">
            <w:pPr>
              <w:rPr>
                <w:rFonts w:ascii="Arial" w:hAnsi="Arial" w:cs="Arial"/>
                <w:i/>
                <w:sz w:val="20"/>
                <w:szCs w:val="18"/>
              </w:rPr>
            </w:pPr>
            <w:r w:rsidRPr="00C717A3">
              <w:rPr>
                <w:rFonts w:ascii="Arial" w:hAnsi="Arial" w:cs="Arial"/>
                <w:i/>
                <w:sz w:val="20"/>
                <w:szCs w:val="18"/>
              </w:rPr>
              <w:t xml:space="preserve">- </w:t>
            </w:r>
            <w:r w:rsidR="004C5234" w:rsidRPr="00C717A3">
              <w:rPr>
                <w:rFonts w:ascii="Arial" w:hAnsi="Arial" w:cs="Arial"/>
                <w:b/>
                <w:i/>
                <w:sz w:val="20"/>
                <w:szCs w:val="18"/>
              </w:rPr>
              <w:t xml:space="preserve">Представитель </w:t>
            </w:r>
            <w:r w:rsidR="009372A2" w:rsidRPr="00C717A3">
              <w:rPr>
                <w:rFonts w:ascii="Arial" w:hAnsi="Arial" w:cs="Arial"/>
                <w:i/>
                <w:sz w:val="20"/>
                <w:szCs w:val="18"/>
              </w:rPr>
              <w:t xml:space="preserve"> Минист</w:t>
            </w:r>
            <w:r w:rsidR="004C5234" w:rsidRPr="00C717A3">
              <w:rPr>
                <w:rFonts w:ascii="Arial" w:hAnsi="Arial" w:cs="Arial"/>
                <w:i/>
                <w:sz w:val="20"/>
                <w:szCs w:val="18"/>
              </w:rPr>
              <w:t>ерства</w:t>
            </w:r>
            <w:r w:rsidR="009372A2" w:rsidRPr="00C717A3">
              <w:rPr>
                <w:rFonts w:ascii="Arial" w:hAnsi="Arial" w:cs="Arial"/>
                <w:i/>
                <w:sz w:val="20"/>
                <w:szCs w:val="18"/>
              </w:rPr>
              <w:t xml:space="preserve"> </w:t>
            </w:r>
            <w:r w:rsidRPr="00C717A3">
              <w:rPr>
                <w:rFonts w:ascii="Arial" w:hAnsi="Arial" w:cs="Arial"/>
                <w:i/>
                <w:sz w:val="20"/>
                <w:szCs w:val="18"/>
              </w:rPr>
              <w:t>экономического развития РФ</w:t>
            </w:r>
          </w:p>
          <w:p w:rsidR="00D518D6" w:rsidRPr="00C717A3" w:rsidRDefault="00D518D6">
            <w:pPr>
              <w:tabs>
                <w:tab w:val="left" w:pos="750"/>
              </w:tabs>
              <w:jc w:val="both"/>
              <w:rPr>
                <w:rFonts w:ascii="Arial" w:eastAsia="MS Mincho" w:hAnsi="Arial" w:cs="Arial"/>
                <w:b/>
                <w:bCs/>
                <w:sz w:val="20"/>
                <w:szCs w:val="18"/>
                <w:u w:val="single"/>
              </w:rPr>
            </w:pPr>
          </w:p>
          <w:p w:rsidR="00D518D6" w:rsidRPr="00C717A3" w:rsidRDefault="00467516" w:rsidP="00D518D6">
            <w:pPr>
              <w:rPr>
                <w:rFonts w:ascii="Arial" w:hAnsi="Arial" w:cs="Arial"/>
                <w:sz w:val="20"/>
                <w:szCs w:val="18"/>
              </w:rPr>
            </w:pPr>
            <w:r w:rsidRPr="00C717A3">
              <w:rPr>
                <w:rFonts w:ascii="Arial" w:hAnsi="Arial" w:cs="Arial"/>
                <w:sz w:val="20"/>
                <w:szCs w:val="18"/>
              </w:rPr>
              <w:t>5</w:t>
            </w:r>
            <w:r w:rsidR="00D518D6" w:rsidRPr="00C717A3">
              <w:rPr>
                <w:rFonts w:ascii="Arial" w:hAnsi="Arial" w:cs="Arial"/>
                <w:sz w:val="20"/>
                <w:szCs w:val="18"/>
              </w:rPr>
              <w:t>. Доклад «</w:t>
            </w:r>
            <w:r w:rsidR="00AA4210" w:rsidRPr="00C717A3">
              <w:rPr>
                <w:rFonts w:ascii="Arial" w:hAnsi="Arial" w:cs="Arial"/>
                <w:sz w:val="20"/>
                <w:szCs w:val="18"/>
              </w:rPr>
              <w:t>Инструменты поддержки промышленности</w:t>
            </w:r>
            <w:r w:rsidR="00D518D6" w:rsidRPr="00C717A3">
              <w:rPr>
                <w:rFonts w:ascii="Arial" w:hAnsi="Arial" w:cs="Arial"/>
                <w:sz w:val="20"/>
                <w:szCs w:val="18"/>
              </w:rPr>
              <w:t>»</w:t>
            </w:r>
            <w:r w:rsidR="00F4016C" w:rsidRPr="00C717A3">
              <w:rPr>
                <w:rFonts w:ascii="Arial" w:hAnsi="Arial" w:cs="Arial"/>
                <w:sz w:val="20"/>
                <w:szCs w:val="18"/>
              </w:rPr>
              <w:t xml:space="preserve"> - (Тема уточняется)</w:t>
            </w:r>
          </w:p>
          <w:p w:rsidR="009372A2" w:rsidRPr="00C717A3" w:rsidRDefault="00D43966" w:rsidP="00F4016C">
            <w:pPr>
              <w:rPr>
                <w:rFonts w:ascii="Arial" w:hAnsi="Arial" w:cs="Arial"/>
                <w:i/>
                <w:sz w:val="20"/>
                <w:szCs w:val="18"/>
              </w:rPr>
            </w:pPr>
            <w:r w:rsidRPr="00C717A3">
              <w:rPr>
                <w:rFonts w:ascii="Arial" w:hAnsi="Arial" w:cs="Arial"/>
                <w:i/>
                <w:sz w:val="20"/>
                <w:szCs w:val="18"/>
              </w:rPr>
              <w:t>-</w:t>
            </w:r>
            <w:r w:rsidR="004C5234" w:rsidRPr="00C717A3">
              <w:rPr>
                <w:rFonts w:ascii="Arial" w:hAnsi="Arial" w:cs="Arial"/>
                <w:b/>
                <w:i/>
                <w:sz w:val="20"/>
                <w:szCs w:val="18"/>
              </w:rPr>
              <w:t>Представитель</w:t>
            </w:r>
            <w:r w:rsidR="009372A2" w:rsidRPr="00C717A3">
              <w:rPr>
                <w:rFonts w:ascii="Arial" w:hAnsi="Arial" w:cs="Arial"/>
                <w:i/>
                <w:sz w:val="20"/>
                <w:szCs w:val="18"/>
              </w:rPr>
              <w:t xml:space="preserve"> Минпромторга РФ </w:t>
            </w:r>
          </w:p>
          <w:p w:rsidR="004C5234" w:rsidRPr="00C717A3" w:rsidRDefault="004C5234" w:rsidP="00F4016C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F4016C" w:rsidRPr="00C717A3" w:rsidRDefault="00467516" w:rsidP="00F4016C">
            <w:pPr>
              <w:rPr>
                <w:rFonts w:ascii="Arial" w:hAnsi="Arial" w:cs="Arial"/>
                <w:sz w:val="20"/>
                <w:szCs w:val="18"/>
              </w:rPr>
            </w:pPr>
            <w:r w:rsidRPr="00C717A3">
              <w:rPr>
                <w:rFonts w:ascii="Arial" w:eastAsia="MS Mincho" w:hAnsi="Arial" w:cs="Arial"/>
                <w:sz w:val="20"/>
                <w:szCs w:val="18"/>
              </w:rPr>
              <w:t>6</w:t>
            </w:r>
            <w:r w:rsidR="00D160CB" w:rsidRPr="00C717A3">
              <w:rPr>
                <w:rFonts w:ascii="Arial" w:eastAsia="MS Mincho" w:hAnsi="Arial" w:cs="Arial"/>
                <w:sz w:val="20"/>
                <w:szCs w:val="18"/>
              </w:rPr>
              <w:t>.</w:t>
            </w:r>
            <w:r w:rsidR="00F4016C" w:rsidRPr="00C717A3">
              <w:rPr>
                <w:rFonts w:ascii="Arial" w:hAnsi="Arial" w:cs="Arial"/>
                <w:sz w:val="20"/>
                <w:szCs w:val="18"/>
              </w:rPr>
              <w:t>Доклад «Инструменты поддержки промышленности» - (Тема уточняется)</w:t>
            </w:r>
          </w:p>
          <w:p w:rsidR="00F4016C" w:rsidRPr="00C717A3" w:rsidRDefault="00F4016C" w:rsidP="009372A2">
            <w:pPr>
              <w:tabs>
                <w:tab w:val="left" w:pos="750"/>
              </w:tabs>
              <w:jc w:val="both"/>
              <w:rPr>
                <w:rFonts w:ascii="Arial" w:hAnsi="Arial" w:cs="Arial"/>
                <w:i/>
                <w:sz w:val="20"/>
                <w:szCs w:val="18"/>
              </w:rPr>
            </w:pPr>
            <w:r w:rsidRPr="00C717A3">
              <w:rPr>
                <w:rFonts w:ascii="Arial" w:hAnsi="Arial" w:cs="Arial"/>
                <w:i/>
                <w:sz w:val="20"/>
                <w:szCs w:val="18"/>
              </w:rPr>
              <w:t xml:space="preserve">- </w:t>
            </w:r>
            <w:r w:rsidR="004C5234" w:rsidRPr="00C717A3">
              <w:rPr>
                <w:rFonts w:ascii="Arial" w:hAnsi="Arial" w:cs="Arial"/>
                <w:b/>
                <w:i/>
                <w:sz w:val="20"/>
                <w:szCs w:val="18"/>
              </w:rPr>
              <w:t xml:space="preserve">Представитель </w:t>
            </w:r>
            <w:r w:rsidR="009372A2" w:rsidRPr="00C717A3">
              <w:rPr>
                <w:rFonts w:ascii="Arial" w:hAnsi="Arial" w:cs="Arial"/>
                <w:i/>
                <w:sz w:val="20"/>
                <w:szCs w:val="18"/>
              </w:rPr>
              <w:t>Фонда развития промышленности РФ</w:t>
            </w:r>
          </w:p>
          <w:p w:rsidR="00F4016C" w:rsidRPr="00C717A3" w:rsidRDefault="00F4016C" w:rsidP="00F4016C">
            <w:pPr>
              <w:tabs>
                <w:tab w:val="left" w:pos="750"/>
              </w:tabs>
              <w:jc w:val="both"/>
              <w:rPr>
                <w:rFonts w:ascii="Arial" w:eastAsia="MS Mincho" w:hAnsi="Arial" w:cs="Arial"/>
                <w:sz w:val="20"/>
                <w:szCs w:val="18"/>
              </w:rPr>
            </w:pPr>
          </w:p>
          <w:p w:rsidR="002D2586" w:rsidRPr="00C717A3" w:rsidRDefault="002D2586" w:rsidP="002D2586">
            <w:pPr>
              <w:rPr>
                <w:rFonts w:ascii="Arial" w:hAnsi="Arial" w:cs="Arial"/>
                <w:i/>
                <w:color w:val="4472C4" w:themeColor="accent5"/>
                <w:sz w:val="20"/>
                <w:szCs w:val="18"/>
              </w:rPr>
            </w:pPr>
            <w:r w:rsidRPr="00C717A3">
              <w:rPr>
                <w:rFonts w:ascii="Arial" w:hAnsi="Arial" w:cs="Arial"/>
                <w:i/>
                <w:color w:val="4472C4" w:themeColor="accent5"/>
                <w:sz w:val="20"/>
                <w:szCs w:val="18"/>
              </w:rPr>
              <w:t>7. Доклад «Региональный проект «Поддержка занятости и повышение эффективности рынка труда для обеспечения роста производительности» на территории Челябинской области»</w:t>
            </w:r>
          </w:p>
          <w:p w:rsidR="002D2586" w:rsidRPr="00C717A3" w:rsidRDefault="002D2586" w:rsidP="002D2586">
            <w:pPr>
              <w:rPr>
                <w:rFonts w:ascii="Arial" w:hAnsi="Arial" w:cs="Arial"/>
                <w:i/>
                <w:color w:val="4472C4" w:themeColor="accent5"/>
                <w:sz w:val="20"/>
                <w:szCs w:val="18"/>
              </w:rPr>
            </w:pPr>
            <w:r w:rsidRPr="00C717A3">
              <w:rPr>
                <w:rFonts w:ascii="Arial" w:hAnsi="Arial" w:cs="Arial"/>
                <w:i/>
                <w:color w:val="4472C4" w:themeColor="accent5"/>
                <w:sz w:val="20"/>
                <w:szCs w:val="18"/>
              </w:rPr>
              <w:t>- Докладчик уточняется</w:t>
            </w:r>
          </w:p>
          <w:p w:rsidR="004C5234" w:rsidRPr="00C717A3" w:rsidRDefault="004C5234" w:rsidP="002D2586">
            <w:pPr>
              <w:rPr>
                <w:rFonts w:ascii="Arial" w:eastAsia="MS Mincho" w:hAnsi="Arial" w:cs="Arial"/>
                <w:i/>
                <w:color w:val="4472C4" w:themeColor="accent5"/>
                <w:sz w:val="20"/>
                <w:szCs w:val="18"/>
              </w:rPr>
            </w:pPr>
          </w:p>
          <w:p w:rsidR="00F4016C" w:rsidRPr="00C717A3" w:rsidRDefault="002D2586" w:rsidP="00F4016C">
            <w:pPr>
              <w:rPr>
                <w:rFonts w:ascii="Arial" w:hAnsi="Arial" w:cs="Arial"/>
                <w:color w:val="4472C4" w:themeColor="accent5"/>
                <w:sz w:val="20"/>
                <w:szCs w:val="18"/>
              </w:rPr>
            </w:pPr>
            <w:r w:rsidRPr="00C717A3">
              <w:rPr>
                <w:rFonts w:ascii="Arial" w:eastAsia="MS Mincho" w:hAnsi="Arial" w:cs="Arial"/>
                <w:color w:val="4472C4" w:themeColor="accent5"/>
                <w:sz w:val="20"/>
                <w:szCs w:val="18"/>
              </w:rPr>
              <w:t>8</w:t>
            </w:r>
            <w:r w:rsidR="00BA784F" w:rsidRPr="00C717A3">
              <w:rPr>
                <w:rFonts w:ascii="Arial" w:eastAsia="MS Mincho" w:hAnsi="Arial" w:cs="Arial"/>
                <w:color w:val="4472C4" w:themeColor="accent5"/>
                <w:sz w:val="20"/>
                <w:szCs w:val="18"/>
              </w:rPr>
              <w:t xml:space="preserve">. </w:t>
            </w:r>
            <w:r w:rsidR="00F4016C" w:rsidRPr="00C717A3">
              <w:rPr>
                <w:rFonts w:ascii="Arial" w:hAnsi="Arial" w:cs="Arial"/>
                <w:color w:val="4472C4" w:themeColor="accent5"/>
                <w:sz w:val="20"/>
                <w:szCs w:val="18"/>
              </w:rPr>
              <w:t>Доклад «Реализация Национального проекта «Международная кооперация и экспорт» - Механизмы государственной поддержки»</w:t>
            </w:r>
          </w:p>
          <w:p w:rsidR="00F4016C" w:rsidRPr="00C717A3" w:rsidRDefault="00F4016C" w:rsidP="00F4016C">
            <w:pPr>
              <w:rPr>
                <w:rFonts w:ascii="Arial" w:hAnsi="Arial" w:cs="Arial"/>
                <w:i/>
                <w:color w:val="4472C4" w:themeColor="accent5"/>
                <w:sz w:val="20"/>
                <w:szCs w:val="18"/>
              </w:rPr>
            </w:pPr>
            <w:r w:rsidRPr="00C717A3">
              <w:rPr>
                <w:rFonts w:ascii="Arial" w:hAnsi="Arial" w:cs="Arial"/>
                <w:i/>
                <w:color w:val="4472C4" w:themeColor="accent5"/>
                <w:sz w:val="20"/>
                <w:szCs w:val="18"/>
              </w:rPr>
              <w:t>- Докладчик уточняется</w:t>
            </w:r>
          </w:p>
          <w:p w:rsidR="002D2586" w:rsidRPr="00C717A3" w:rsidRDefault="002D2586" w:rsidP="00F4016C">
            <w:pPr>
              <w:rPr>
                <w:rFonts w:ascii="Arial" w:hAnsi="Arial" w:cs="Arial"/>
                <w:i/>
                <w:color w:val="4472C4" w:themeColor="accent5"/>
                <w:sz w:val="20"/>
                <w:szCs w:val="18"/>
              </w:rPr>
            </w:pPr>
          </w:p>
          <w:p w:rsidR="004C5234" w:rsidRPr="00C717A3" w:rsidRDefault="004C5234" w:rsidP="00F4016C">
            <w:pPr>
              <w:rPr>
                <w:rFonts w:ascii="Arial" w:hAnsi="Arial" w:cs="Arial"/>
                <w:i/>
                <w:color w:val="4472C4" w:themeColor="accent5"/>
                <w:sz w:val="20"/>
                <w:szCs w:val="18"/>
              </w:rPr>
            </w:pPr>
          </w:p>
          <w:p w:rsidR="004C5234" w:rsidRPr="00C717A3" w:rsidRDefault="004C5234" w:rsidP="00F4016C">
            <w:pPr>
              <w:rPr>
                <w:rFonts w:ascii="Arial" w:hAnsi="Arial" w:cs="Arial"/>
                <w:i/>
                <w:color w:val="4472C4" w:themeColor="accent5"/>
                <w:sz w:val="20"/>
                <w:szCs w:val="18"/>
              </w:rPr>
            </w:pPr>
          </w:p>
          <w:p w:rsidR="003E40CA" w:rsidRPr="00C717A3" w:rsidRDefault="002D2586">
            <w:pPr>
              <w:tabs>
                <w:tab w:val="left" w:pos="750"/>
              </w:tabs>
              <w:jc w:val="both"/>
              <w:rPr>
                <w:rFonts w:ascii="Arial" w:eastAsia="MS Mincho" w:hAnsi="Arial" w:cs="Arial"/>
                <w:b/>
                <w:bCs/>
                <w:sz w:val="20"/>
                <w:szCs w:val="18"/>
              </w:rPr>
            </w:pPr>
            <w:r w:rsidRPr="00C717A3">
              <w:rPr>
                <w:rFonts w:ascii="Arial" w:eastAsia="MS Mincho" w:hAnsi="Arial" w:cs="Arial"/>
                <w:b/>
                <w:bCs/>
                <w:sz w:val="20"/>
                <w:szCs w:val="18"/>
              </w:rPr>
              <w:lastRenderedPageBreak/>
              <w:t>9</w:t>
            </w:r>
            <w:r w:rsidR="003E40CA" w:rsidRPr="00C717A3">
              <w:rPr>
                <w:rFonts w:ascii="Arial" w:eastAsia="MS Mincho" w:hAnsi="Arial" w:cs="Arial"/>
                <w:b/>
                <w:bCs/>
                <w:sz w:val="20"/>
                <w:szCs w:val="18"/>
              </w:rPr>
              <w:t>. Обсуждение вопросов из зала</w:t>
            </w:r>
          </w:p>
          <w:p w:rsidR="004A3A8E" w:rsidRPr="00C717A3" w:rsidRDefault="004A3A8E">
            <w:pPr>
              <w:tabs>
                <w:tab w:val="left" w:pos="750"/>
              </w:tabs>
              <w:jc w:val="both"/>
              <w:rPr>
                <w:rFonts w:ascii="Arial" w:eastAsia="MS Mincho" w:hAnsi="Arial" w:cs="Arial"/>
                <w:sz w:val="20"/>
                <w:szCs w:val="18"/>
              </w:rPr>
            </w:pPr>
            <w:r w:rsidRPr="00C717A3">
              <w:rPr>
                <w:rFonts w:ascii="Arial" w:eastAsia="MS Mincho" w:hAnsi="Arial" w:cs="Arial"/>
                <w:b/>
                <w:bCs/>
                <w:sz w:val="20"/>
                <w:szCs w:val="18"/>
                <w:u w:val="single"/>
              </w:rPr>
              <w:t>Организаторы:</w:t>
            </w:r>
          </w:p>
          <w:p w:rsidR="004A3A8E" w:rsidRPr="00C717A3" w:rsidRDefault="004A3A8E">
            <w:pPr>
              <w:tabs>
                <w:tab w:val="left" w:pos="750"/>
              </w:tabs>
              <w:jc w:val="both"/>
              <w:rPr>
                <w:rFonts w:ascii="Arial" w:eastAsia="MS Mincho" w:hAnsi="Arial" w:cs="Arial"/>
                <w:sz w:val="20"/>
                <w:szCs w:val="18"/>
              </w:rPr>
            </w:pPr>
            <w:r w:rsidRPr="00C717A3">
              <w:rPr>
                <w:rFonts w:ascii="Arial" w:eastAsia="MS Mincho" w:hAnsi="Arial" w:cs="Arial"/>
                <w:sz w:val="20"/>
                <w:szCs w:val="18"/>
              </w:rPr>
              <w:t>- Министерство экономического развития Челябинской области;</w:t>
            </w:r>
          </w:p>
          <w:p w:rsidR="004A3A8E" w:rsidRPr="00C717A3" w:rsidRDefault="004A3A8E" w:rsidP="00117743">
            <w:pPr>
              <w:tabs>
                <w:tab w:val="left" w:pos="750"/>
              </w:tabs>
              <w:jc w:val="both"/>
              <w:rPr>
                <w:rFonts w:ascii="Arial" w:eastAsia="MS Mincho" w:hAnsi="Arial" w:cs="Arial"/>
                <w:sz w:val="20"/>
                <w:szCs w:val="18"/>
              </w:rPr>
            </w:pPr>
            <w:r w:rsidRPr="00C717A3">
              <w:rPr>
                <w:rFonts w:ascii="Arial" w:eastAsia="MS Mincho" w:hAnsi="Arial" w:cs="Arial"/>
                <w:sz w:val="20"/>
                <w:szCs w:val="18"/>
              </w:rPr>
              <w:t>- ОГАУ «Фонд развития промышленности Челябинской области»;</w:t>
            </w:r>
          </w:p>
          <w:p w:rsidR="003E40CA" w:rsidRPr="00C717A3" w:rsidRDefault="00D518D6" w:rsidP="00117743">
            <w:pPr>
              <w:tabs>
                <w:tab w:val="left" w:pos="750"/>
              </w:tabs>
              <w:jc w:val="both"/>
              <w:rPr>
                <w:rFonts w:ascii="Arial" w:eastAsia="MS Mincho" w:hAnsi="Arial" w:cs="Arial"/>
                <w:sz w:val="20"/>
                <w:szCs w:val="18"/>
              </w:rPr>
            </w:pPr>
            <w:r w:rsidRPr="00C717A3">
              <w:rPr>
                <w:rFonts w:ascii="Arial" w:eastAsia="MS Mincho" w:hAnsi="Arial" w:cs="Arial"/>
                <w:sz w:val="20"/>
                <w:szCs w:val="18"/>
              </w:rPr>
              <w:t>- АНО «Федеральный центр компетенций в сфере производительности труда»;</w:t>
            </w:r>
          </w:p>
          <w:p w:rsidR="004A3A8E" w:rsidRPr="00C717A3" w:rsidRDefault="004A3A8E" w:rsidP="00117743">
            <w:pPr>
              <w:tabs>
                <w:tab w:val="left" w:pos="750"/>
              </w:tabs>
              <w:jc w:val="both"/>
              <w:rPr>
                <w:rFonts w:ascii="Arial" w:eastAsia="MS Mincho" w:hAnsi="Arial" w:cs="Arial"/>
                <w:sz w:val="20"/>
                <w:szCs w:val="18"/>
              </w:rPr>
            </w:pPr>
          </w:p>
          <w:p w:rsidR="004A3A8E" w:rsidRPr="00C717A3" w:rsidRDefault="004A3A8E" w:rsidP="00D224A1">
            <w:pPr>
              <w:tabs>
                <w:tab w:val="left" w:pos="900"/>
              </w:tabs>
              <w:jc w:val="both"/>
              <w:rPr>
                <w:rFonts w:ascii="Arial" w:hAnsi="Arial" w:cs="Arial"/>
                <w:i/>
                <w:color w:val="4472C4" w:themeColor="accent5"/>
                <w:sz w:val="20"/>
                <w:szCs w:val="18"/>
              </w:rPr>
            </w:pPr>
            <w:proofErr w:type="spellStart"/>
            <w:r w:rsidRPr="00C717A3">
              <w:rPr>
                <w:rFonts w:ascii="Arial" w:eastAsia="MS Mincho" w:hAnsi="Arial" w:cs="Arial"/>
                <w:b/>
                <w:sz w:val="20"/>
                <w:szCs w:val="18"/>
                <w:u w:val="single"/>
              </w:rPr>
              <w:t>Модератор</w:t>
            </w:r>
            <w:proofErr w:type="gramStart"/>
            <w:r w:rsidRPr="00C717A3">
              <w:rPr>
                <w:rFonts w:ascii="Arial" w:eastAsia="MS Mincho" w:hAnsi="Arial" w:cs="Arial"/>
                <w:b/>
                <w:sz w:val="20"/>
                <w:szCs w:val="18"/>
                <w:u w:val="single"/>
              </w:rPr>
              <w:t>:</w:t>
            </w:r>
            <w:r w:rsidRPr="00C717A3">
              <w:rPr>
                <w:rFonts w:ascii="Arial" w:hAnsi="Arial" w:cs="Arial"/>
                <w:sz w:val="20"/>
                <w:szCs w:val="18"/>
              </w:rPr>
              <w:t>К</w:t>
            </w:r>
            <w:proofErr w:type="gramEnd"/>
            <w:r w:rsidRPr="00C717A3">
              <w:rPr>
                <w:rFonts w:ascii="Arial" w:hAnsi="Arial" w:cs="Arial"/>
                <w:sz w:val="20"/>
                <w:szCs w:val="18"/>
              </w:rPr>
              <w:t>азаков</w:t>
            </w:r>
            <w:proofErr w:type="spellEnd"/>
            <w:r w:rsidRPr="00C717A3">
              <w:rPr>
                <w:rFonts w:ascii="Arial" w:hAnsi="Arial" w:cs="Arial"/>
                <w:sz w:val="20"/>
                <w:szCs w:val="18"/>
              </w:rPr>
              <w:t xml:space="preserve"> Сергей Геннадьевич, директор </w:t>
            </w:r>
            <w:r w:rsidRPr="00C717A3">
              <w:rPr>
                <w:rFonts w:ascii="Arial" w:eastAsia="MS Mincho" w:hAnsi="Arial" w:cs="Arial"/>
                <w:sz w:val="20"/>
                <w:szCs w:val="18"/>
              </w:rPr>
              <w:t>ОГАУ «</w:t>
            </w:r>
            <w:r w:rsidR="00D224A1" w:rsidRPr="00C717A3">
              <w:rPr>
                <w:rFonts w:ascii="Arial" w:eastAsia="MS Mincho" w:hAnsi="Arial" w:cs="Arial"/>
                <w:sz w:val="20"/>
                <w:szCs w:val="18"/>
              </w:rPr>
              <w:t>Государственный ф</w:t>
            </w:r>
            <w:r w:rsidRPr="00C717A3">
              <w:rPr>
                <w:rFonts w:ascii="Arial" w:eastAsia="MS Mincho" w:hAnsi="Arial" w:cs="Arial"/>
                <w:sz w:val="20"/>
                <w:szCs w:val="18"/>
              </w:rPr>
              <w:t>онд развития промышленности Челябинской области»</w:t>
            </w:r>
          </w:p>
        </w:tc>
        <w:tc>
          <w:tcPr>
            <w:tcW w:w="162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3A8E" w:rsidRPr="00C717A3" w:rsidRDefault="004A3A8E">
            <w:pPr>
              <w:tabs>
                <w:tab w:val="left" w:pos="9510"/>
                <w:tab w:val="left" w:pos="10410"/>
              </w:tabs>
              <w:snapToGrid w:val="0"/>
              <w:rPr>
                <w:rFonts w:ascii="Arial" w:hAnsi="Arial" w:cs="Arial"/>
                <w:bCs/>
                <w:sz w:val="20"/>
                <w:szCs w:val="18"/>
              </w:rPr>
            </w:pPr>
          </w:p>
          <w:p w:rsidR="004A3A8E" w:rsidRPr="00C717A3" w:rsidRDefault="004A3A8E" w:rsidP="00231CC5">
            <w:pPr>
              <w:tabs>
                <w:tab w:val="left" w:pos="9510"/>
                <w:tab w:val="left" w:pos="10410"/>
              </w:tabs>
              <w:snapToGrid w:val="0"/>
              <w:jc w:val="center"/>
              <w:rPr>
                <w:sz w:val="20"/>
              </w:rPr>
            </w:pPr>
          </w:p>
        </w:tc>
      </w:tr>
      <w:tr w:rsidR="004A3A8E" w:rsidRPr="00F64CD2" w:rsidTr="00BD26F9">
        <w:trPr>
          <w:trHeight w:val="638"/>
        </w:trPr>
        <w:tc>
          <w:tcPr>
            <w:tcW w:w="13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3A8E" w:rsidRPr="00F64CD2" w:rsidRDefault="004A3A8E" w:rsidP="0046079F">
            <w:pPr>
              <w:tabs>
                <w:tab w:val="left" w:pos="1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F64CD2">
              <w:rPr>
                <w:rFonts w:ascii="Arial" w:hAnsi="Arial" w:cs="Arial"/>
                <w:b/>
                <w:sz w:val="20"/>
                <w:szCs w:val="18"/>
              </w:rPr>
              <w:lastRenderedPageBreak/>
              <w:t>12.</w:t>
            </w:r>
            <w:r w:rsidR="003E40CA">
              <w:rPr>
                <w:rFonts w:ascii="Arial" w:hAnsi="Arial" w:cs="Arial"/>
                <w:b/>
                <w:sz w:val="20"/>
                <w:szCs w:val="18"/>
              </w:rPr>
              <w:t>0</w:t>
            </w:r>
            <w:r w:rsidRPr="00F64CD2">
              <w:rPr>
                <w:rFonts w:ascii="Arial" w:hAnsi="Arial" w:cs="Arial"/>
                <w:b/>
                <w:sz w:val="20"/>
                <w:szCs w:val="18"/>
              </w:rPr>
              <w:t>0-1</w:t>
            </w:r>
            <w:r w:rsidR="003E40CA">
              <w:rPr>
                <w:rFonts w:ascii="Arial" w:hAnsi="Arial" w:cs="Arial"/>
                <w:b/>
                <w:sz w:val="20"/>
                <w:szCs w:val="18"/>
              </w:rPr>
              <w:t>2</w:t>
            </w:r>
            <w:r w:rsidRPr="00F64CD2">
              <w:rPr>
                <w:rFonts w:ascii="Arial" w:hAnsi="Arial" w:cs="Arial"/>
                <w:b/>
                <w:sz w:val="20"/>
                <w:szCs w:val="18"/>
              </w:rPr>
              <w:t>.</w:t>
            </w:r>
            <w:r w:rsidR="0046079F">
              <w:rPr>
                <w:rFonts w:ascii="Arial" w:hAnsi="Arial" w:cs="Arial"/>
                <w:b/>
                <w:sz w:val="20"/>
                <w:szCs w:val="18"/>
              </w:rPr>
              <w:t>45</w:t>
            </w:r>
          </w:p>
        </w:tc>
        <w:tc>
          <w:tcPr>
            <w:tcW w:w="900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3A8E" w:rsidRPr="00F64CD2" w:rsidRDefault="004A3A8E">
            <w:pPr>
              <w:tabs>
                <w:tab w:val="left" w:pos="9510"/>
                <w:tab w:val="left" w:pos="10410"/>
              </w:tabs>
              <w:snapToGrid w:val="0"/>
              <w:rPr>
                <w:rFonts w:ascii="Arial" w:hAnsi="Arial" w:cs="Arial"/>
                <w:bCs/>
                <w:sz w:val="20"/>
                <w:szCs w:val="18"/>
              </w:rPr>
            </w:pPr>
            <w:r w:rsidRPr="00F64CD2">
              <w:rPr>
                <w:rFonts w:ascii="Arial" w:hAnsi="Arial" w:cs="Arial"/>
                <w:b/>
                <w:sz w:val="20"/>
                <w:szCs w:val="18"/>
              </w:rPr>
              <w:t>Кофе Брейк</w:t>
            </w:r>
          </w:p>
        </w:tc>
      </w:tr>
      <w:tr w:rsidR="00D518D6" w:rsidRPr="00F64CD2" w:rsidTr="00F64CD2">
        <w:trPr>
          <w:gridAfter w:val="2"/>
          <w:wAfter w:w="15" w:type="dxa"/>
          <w:trHeight w:val="1410"/>
        </w:trPr>
        <w:tc>
          <w:tcPr>
            <w:tcW w:w="136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518D6" w:rsidRPr="00F64CD2" w:rsidRDefault="00056F66" w:rsidP="0046079F">
            <w:pPr>
              <w:rPr>
                <w:rFonts w:ascii="Arial" w:hAnsi="Arial" w:cs="Arial"/>
                <w:b/>
                <w:bCs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18"/>
              </w:rPr>
              <w:t>1</w:t>
            </w:r>
            <w:r w:rsidR="0046079F">
              <w:rPr>
                <w:rFonts w:ascii="Arial" w:hAnsi="Arial" w:cs="Arial"/>
                <w:b/>
                <w:bCs/>
                <w:sz w:val="20"/>
                <w:szCs w:val="18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18"/>
              </w:rPr>
              <w:t>.</w:t>
            </w:r>
            <w:r w:rsidR="0046079F">
              <w:rPr>
                <w:rFonts w:ascii="Arial" w:hAnsi="Arial" w:cs="Arial"/>
                <w:b/>
                <w:bCs/>
                <w:sz w:val="20"/>
                <w:szCs w:val="18"/>
              </w:rPr>
              <w:t>45</w:t>
            </w:r>
            <w:r>
              <w:rPr>
                <w:rFonts w:ascii="Arial" w:hAnsi="Arial" w:cs="Arial"/>
                <w:b/>
                <w:bCs/>
                <w:sz w:val="20"/>
                <w:szCs w:val="18"/>
              </w:rPr>
              <w:t>-14</w:t>
            </w:r>
            <w:r w:rsidR="0046079F">
              <w:rPr>
                <w:rFonts w:ascii="Arial" w:hAnsi="Arial" w:cs="Arial"/>
                <w:b/>
                <w:bCs/>
                <w:sz w:val="20"/>
                <w:szCs w:val="18"/>
              </w:rPr>
              <w:t>.15</w:t>
            </w:r>
          </w:p>
        </w:tc>
        <w:tc>
          <w:tcPr>
            <w:tcW w:w="737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518D6" w:rsidRDefault="00D518D6" w:rsidP="00D518D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F64CD2">
              <w:rPr>
                <w:rFonts w:ascii="Arial" w:hAnsi="Arial" w:cs="Arial"/>
                <w:b/>
                <w:sz w:val="20"/>
                <w:szCs w:val="18"/>
                <w:shd w:val="clear" w:color="auto" w:fill="FFFFFF"/>
              </w:rPr>
              <w:t>Круглый стол «</w:t>
            </w:r>
            <w:r w:rsidR="00467516">
              <w:rPr>
                <w:rFonts w:ascii="Arial" w:hAnsi="Arial" w:cs="Arial"/>
                <w:b/>
                <w:sz w:val="20"/>
                <w:szCs w:val="18"/>
                <w:shd w:val="clear" w:color="auto" w:fill="FFFFFF"/>
              </w:rPr>
              <w:t>Ф</w:t>
            </w:r>
            <w:r w:rsidR="00467516">
              <w:rPr>
                <w:rFonts w:ascii="Arial" w:hAnsi="Arial" w:cs="Arial"/>
                <w:b/>
                <w:bCs/>
                <w:sz w:val="20"/>
                <w:szCs w:val="18"/>
                <w:lang w:eastAsia="ru-RU"/>
              </w:rPr>
              <w:t>едеральный проект «Адресная поддержка повышения производительности труда на предприятиях», модели персонала»</w:t>
            </w:r>
          </w:p>
          <w:p w:rsidR="00D518D6" w:rsidRDefault="00D518D6" w:rsidP="00D518D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/>
                <w:sz w:val="20"/>
                <w:szCs w:val="18"/>
                <w:u w:val="single"/>
                <w:lang w:eastAsia="ru-RU"/>
              </w:rPr>
            </w:pPr>
          </w:p>
          <w:p w:rsidR="00467516" w:rsidRDefault="00D518D6" w:rsidP="00467516">
            <w:pPr>
              <w:rPr>
                <w:rFonts w:ascii="Arial" w:hAnsi="Arial" w:cs="Arial"/>
                <w:i/>
                <w:sz w:val="20"/>
                <w:szCs w:val="18"/>
              </w:rPr>
            </w:pPr>
            <w:r w:rsidRPr="00BD26F9">
              <w:rPr>
                <w:rFonts w:ascii="Arial" w:hAnsi="Arial" w:cs="Arial"/>
                <w:b/>
                <w:sz w:val="20"/>
                <w:szCs w:val="18"/>
                <w:u w:val="single"/>
                <w:lang w:eastAsia="ru-RU"/>
              </w:rPr>
              <w:t xml:space="preserve">Модератор: </w:t>
            </w:r>
            <w:r w:rsidR="004C5234">
              <w:rPr>
                <w:rFonts w:ascii="Arial" w:hAnsi="Arial" w:cs="Arial"/>
                <w:b/>
                <w:i/>
                <w:sz w:val="20"/>
                <w:szCs w:val="18"/>
              </w:rPr>
              <w:t>Представитель</w:t>
            </w:r>
            <w:r w:rsidR="00467516" w:rsidRPr="00D518D6">
              <w:rPr>
                <w:rFonts w:ascii="Arial" w:hAnsi="Arial" w:cs="Arial"/>
                <w:i/>
                <w:sz w:val="20"/>
                <w:szCs w:val="18"/>
              </w:rPr>
              <w:t xml:space="preserve"> АНО «Федеральный центр компетенций в сфере производительности труда» </w:t>
            </w:r>
          </w:p>
          <w:p w:rsidR="00D518D6" w:rsidRPr="00BD26F9" w:rsidRDefault="00D518D6" w:rsidP="00D518D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/>
                <w:bCs/>
                <w:sz w:val="20"/>
                <w:szCs w:val="18"/>
                <w:u w:val="single"/>
                <w:lang w:eastAsia="ru-RU"/>
              </w:rPr>
            </w:pPr>
          </w:p>
          <w:p w:rsidR="00D518D6" w:rsidRPr="00BD26F9" w:rsidRDefault="00D518D6" w:rsidP="00D518D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/>
                <w:bCs/>
                <w:sz w:val="20"/>
                <w:szCs w:val="18"/>
                <w:u w:val="single"/>
                <w:lang w:eastAsia="ru-RU"/>
              </w:rPr>
            </w:pPr>
            <w:r w:rsidRPr="00BD26F9">
              <w:rPr>
                <w:rFonts w:ascii="Arial" w:hAnsi="Arial" w:cs="Arial"/>
                <w:b/>
                <w:bCs/>
                <w:sz w:val="20"/>
                <w:szCs w:val="18"/>
                <w:u w:val="single"/>
                <w:lang w:eastAsia="ru-RU"/>
              </w:rPr>
              <w:t>Обсуждаемые вопросы:</w:t>
            </w:r>
          </w:p>
          <w:p w:rsidR="00D518D6" w:rsidRPr="00BD26F9" w:rsidRDefault="00D518D6" w:rsidP="00D518D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/>
                <w:bCs/>
                <w:sz w:val="20"/>
                <w:szCs w:val="18"/>
                <w:u w:val="single"/>
                <w:lang w:eastAsia="ru-RU"/>
              </w:rPr>
            </w:pPr>
          </w:p>
          <w:p w:rsidR="00D4310B" w:rsidRPr="00BD26F9" w:rsidRDefault="00D4310B" w:rsidP="00D518D6">
            <w:pPr>
              <w:numPr>
                <w:ilvl w:val="0"/>
                <w:numId w:val="4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20"/>
                <w:szCs w:val="18"/>
                <w:lang w:eastAsia="ru-RU"/>
              </w:rPr>
            </w:pPr>
            <w:r w:rsidRPr="00BD26F9">
              <w:rPr>
                <w:rFonts w:ascii="Arial" w:hAnsi="Arial" w:cs="Arial"/>
                <w:sz w:val="20"/>
                <w:szCs w:val="18"/>
              </w:rPr>
              <w:t>Методы реализации национального проекта на предприятиях Российской Федерации, при поддержке Федерального центра компетенций в сфере производительности труда</w:t>
            </w:r>
          </w:p>
          <w:p w:rsidR="00D518D6" w:rsidRPr="002D2586" w:rsidRDefault="00D518D6" w:rsidP="00D518D6">
            <w:pPr>
              <w:numPr>
                <w:ilvl w:val="0"/>
                <w:numId w:val="4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20"/>
                <w:szCs w:val="18"/>
                <w:lang w:eastAsia="ru-RU"/>
              </w:rPr>
            </w:pPr>
            <w:r w:rsidRPr="002D2586">
              <w:rPr>
                <w:rFonts w:ascii="Arial" w:hAnsi="Arial" w:cs="Arial"/>
                <w:sz w:val="20"/>
                <w:szCs w:val="18"/>
                <w:lang w:eastAsia="ru-RU"/>
              </w:rPr>
              <w:t>Модели развития персонала на предприятиях – участниках проекта «Производительность труда и поддержка занятости»</w:t>
            </w:r>
          </w:p>
          <w:p w:rsidR="00D518D6" w:rsidRPr="002D2586" w:rsidRDefault="00BA784F" w:rsidP="00D518D6">
            <w:pPr>
              <w:numPr>
                <w:ilvl w:val="0"/>
                <w:numId w:val="4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20"/>
                <w:szCs w:val="18"/>
                <w:shd w:val="clear" w:color="auto" w:fill="FFFFFF"/>
              </w:rPr>
            </w:pPr>
            <w:r w:rsidRPr="002D2586">
              <w:rPr>
                <w:rFonts w:ascii="Arial" w:hAnsi="Arial" w:cs="Arial"/>
                <w:sz w:val="20"/>
                <w:szCs w:val="18"/>
                <w:shd w:val="clear" w:color="auto" w:fill="FFFFFF"/>
              </w:rPr>
              <w:t>Процесс реализации программы на отдельном предприятии-участнике</w:t>
            </w:r>
          </w:p>
          <w:p w:rsidR="00467516" w:rsidRDefault="00BA784F" w:rsidP="00467516">
            <w:pPr>
              <w:numPr>
                <w:ilvl w:val="0"/>
                <w:numId w:val="4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20"/>
                <w:szCs w:val="18"/>
                <w:shd w:val="clear" w:color="auto" w:fill="FFFFFF"/>
              </w:rPr>
            </w:pPr>
            <w:r w:rsidRPr="00BA784F">
              <w:rPr>
                <w:rFonts w:ascii="Arial" w:hAnsi="Arial" w:cs="Arial"/>
                <w:sz w:val="20"/>
                <w:szCs w:val="18"/>
                <w:shd w:val="clear" w:color="auto" w:fill="FFFFFF"/>
              </w:rPr>
              <w:t>Пример успешной реализации программы на предприятии</w:t>
            </w:r>
          </w:p>
          <w:p w:rsidR="00467516" w:rsidRPr="00BA784F" w:rsidRDefault="00467516" w:rsidP="0046751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rFonts w:ascii="Arial" w:hAnsi="Arial" w:cs="Arial"/>
                <w:sz w:val="20"/>
                <w:szCs w:val="18"/>
                <w:shd w:val="clear" w:color="auto" w:fill="FFFFFF"/>
              </w:rPr>
            </w:pPr>
          </w:p>
        </w:tc>
        <w:tc>
          <w:tcPr>
            <w:tcW w:w="161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D518D6" w:rsidRPr="00F64CD2" w:rsidRDefault="00D518D6" w:rsidP="00BD26F9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</w:tr>
      <w:tr w:rsidR="004A3A8E" w:rsidRPr="00F64CD2" w:rsidTr="00BD26F9">
        <w:trPr>
          <w:gridAfter w:val="2"/>
          <w:wAfter w:w="15" w:type="dxa"/>
          <w:trHeight w:val="1078"/>
        </w:trPr>
        <w:tc>
          <w:tcPr>
            <w:tcW w:w="136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A3A8E" w:rsidRPr="00F64CD2" w:rsidRDefault="00BD26F9" w:rsidP="00231CC5">
            <w:pPr>
              <w:rPr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18"/>
              </w:rPr>
              <w:t>12.45-14.15</w:t>
            </w:r>
          </w:p>
        </w:tc>
        <w:tc>
          <w:tcPr>
            <w:tcW w:w="737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A3A8E" w:rsidRPr="00F64CD2" w:rsidRDefault="004A3A8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18"/>
              </w:rPr>
            </w:pPr>
            <w:r w:rsidRPr="00F64CD2">
              <w:rPr>
                <w:rFonts w:ascii="Arial" w:hAnsi="Arial" w:cs="Arial"/>
                <w:b/>
                <w:sz w:val="20"/>
                <w:szCs w:val="18"/>
                <w:shd w:val="clear" w:color="auto" w:fill="FFFFFF"/>
              </w:rPr>
              <w:t>Круглый стол «</w:t>
            </w:r>
            <w:r w:rsidR="002D2586">
              <w:rPr>
                <w:rFonts w:ascii="Arial" w:hAnsi="Arial" w:cs="Arial"/>
                <w:b/>
                <w:sz w:val="20"/>
                <w:szCs w:val="18"/>
                <w:shd w:val="clear" w:color="auto" w:fill="FFFFFF"/>
              </w:rPr>
              <w:t xml:space="preserve">Федеральный проект </w:t>
            </w:r>
            <w:r w:rsidR="002D2586" w:rsidRPr="002D2586">
              <w:rPr>
                <w:rFonts w:ascii="Arial" w:hAnsi="Arial" w:cs="Arial"/>
                <w:b/>
                <w:bCs/>
                <w:sz w:val="20"/>
                <w:szCs w:val="18"/>
                <w:lang w:eastAsia="ru-RU"/>
              </w:rPr>
              <w:t>«Системные меры по повышению производительности труда»</w:t>
            </w:r>
          </w:p>
          <w:p w:rsidR="004A3A8E" w:rsidRPr="00F64CD2" w:rsidRDefault="004A3A8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18"/>
              </w:rPr>
            </w:pPr>
          </w:p>
          <w:p w:rsidR="004A3A8E" w:rsidRPr="00F64CD2" w:rsidRDefault="004A3A8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20"/>
                <w:szCs w:val="18"/>
                <w:lang w:eastAsia="ru-RU"/>
              </w:rPr>
            </w:pPr>
            <w:r w:rsidRPr="00F64CD2">
              <w:rPr>
                <w:rFonts w:ascii="Arial" w:hAnsi="Arial" w:cs="Arial"/>
                <w:b/>
                <w:sz w:val="20"/>
                <w:szCs w:val="18"/>
                <w:u w:val="single"/>
                <w:lang w:eastAsia="ru-RU"/>
              </w:rPr>
              <w:t>Модератор:</w:t>
            </w:r>
            <w:r w:rsidR="00D224A1">
              <w:rPr>
                <w:rFonts w:ascii="Arial" w:hAnsi="Arial" w:cs="Arial"/>
                <w:b/>
                <w:sz w:val="20"/>
                <w:szCs w:val="18"/>
                <w:u w:val="single"/>
                <w:lang w:eastAsia="ru-RU"/>
              </w:rPr>
              <w:t xml:space="preserve"> </w:t>
            </w:r>
            <w:r w:rsidR="004C5234">
              <w:rPr>
                <w:rFonts w:ascii="Arial" w:hAnsi="Arial" w:cs="Arial"/>
                <w:sz w:val="20"/>
                <w:szCs w:val="18"/>
              </w:rPr>
              <w:t>(уточняется)</w:t>
            </w:r>
          </w:p>
          <w:p w:rsidR="004A3A8E" w:rsidRPr="00F64CD2" w:rsidRDefault="004A3A8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20"/>
                <w:szCs w:val="18"/>
                <w:lang w:eastAsia="ru-RU"/>
              </w:rPr>
            </w:pPr>
          </w:p>
          <w:p w:rsidR="004A3A8E" w:rsidRPr="00F64CD2" w:rsidRDefault="004A3A8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/>
                <w:bCs/>
                <w:sz w:val="20"/>
                <w:szCs w:val="18"/>
                <w:u w:val="single"/>
                <w:lang w:eastAsia="ru-RU"/>
              </w:rPr>
            </w:pPr>
            <w:r w:rsidRPr="00F64CD2">
              <w:rPr>
                <w:rFonts w:ascii="Arial" w:hAnsi="Arial" w:cs="Arial"/>
                <w:b/>
                <w:bCs/>
                <w:sz w:val="20"/>
                <w:szCs w:val="18"/>
                <w:u w:val="single"/>
                <w:lang w:eastAsia="ru-RU"/>
              </w:rPr>
              <w:t>Обсуждаемые вопросы:</w:t>
            </w:r>
          </w:p>
          <w:p w:rsidR="004A3A8E" w:rsidRPr="00F64CD2" w:rsidRDefault="004A3A8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/>
                <w:bCs/>
                <w:sz w:val="20"/>
                <w:szCs w:val="18"/>
                <w:u w:val="single"/>
                <w:lang w:eastAsia="ru-RU"/>
              </w:rPr>
            </w:pPr>
          </w:p>
          <w:p w:rsidR="004A3A8E" w:rsidRPr="00BD26F9" w:rsidRDefault="0046079F" w:rsidP="002D2586">
            <w:pPr>
              <w:numPr>
                <w:ilvl w:val="0"/>
                <w:numId w:val="9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20"/>
                <w:szCs w:val="18"/>
                <w:lang w:eastAsia="ru-RU"/>
              </w:rPr>
            </w:pPr>
            <w:r w:rsidRPr="00BD26F9">
              <w:rPr>
                <w:rFonts w:ascii="Arial" w:hAnsi="Arial" w:cs="Arial"/>
                <w:sz w:val="20"/>
                <w:szCs w:val="18"/>
                <w:lang w:eastAsia="ru-RU"/>
              </w:rPr>
              <w:t>Возможные инструменты поддержки промышленности</w:t>
            </w:r>
          </w:p>
          <w:p w:rsidR="00BD26F9" w:rsidRPr="00BD26F9" w:rsidRDefault="0046079F" w:rsidP="002D2586">
            <w:pPr>
              <w:numPr>
                <w:ilvl w:val="0"/>
                <w:numId w:val="9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20"/>
                <w:szCs w:val="18"/>
                <w:lang w:eastAsia="ru-RU"/>
              </w:rPr>
            </w:pPr>
            <w:r w:rsidRPr="00BD26F9">
              <w:rPr>
                <w:rFonts w:ascii="Arial" w:hAnsi="Arial" w:cs="Arial"/>
                <w:sz w:val="20"/>
                <w:szCs w:val="18"/>
                <w:lang w:eastAsia="ru-RU"/>
              </w:rPr>
              <w:t>Программы финансирования инвестиционных проектов ФРП</w:t>
            </w:r>
          </w:p>
          <w:p w:rsidR="00BD26F9" w:rsidRPr="00BD26F9" w:rsidRDefault="00BD26F9" w:rsidP="002D2586">
            <w:pPr>
              <w:numPr>
                <w:ilvl w:val="0"/>
                <w:numId w:val="9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20"/>
                <w:szCs w:val="18"/>
                <w:lang w:eastAsia="ru-RU"/>
              </w:rPr>
            </w:pPr>
            <w:r w:rsidRPr="002D2586">
              <w:rPr>
                <w:rFonts w:ascii="Arial" w:hAnsi="Arial" w:cs="Arial"/>
                <w:sz w:val="20"/>
                <w:szCs w:val="18"/>
                <w:lang w:eastAsia="ru-RU"/>
              </w:rPr>
              <w:t>Практические аспекты создания индустриальных парков</w:t>
            </w:r>
          </w:p>
          <w:p w:rsidR="002D2586" w:rsidRDefault="00BD26F9" w:rsidP="002D2586">
            <w:pPr>
              <w:numPr>
                <w:ilvl w:val="0"/>
                <w:numId w:val="9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20"/>
                <w:szCs w:val="18"/>
                <w:lang w:eastAsia="ru-RU"/>
              </w:rPr>
            </w:pPr>
            <w:r w:rsidRPr="002D2586">
              <w:rPr>
                <w:rFonts w:ascii="Arial" w:hAnsi="Arial" w:cs="Arial"/>
                <w:sz w:val="20"/>
                <w:szCs w:val="18"/>
                <w:lang w:eastAsia="ru-RU"/>
              </w:rPr>
              <w:t>Создание кластеров как инструмент регионального и межрегионального развития</w:t>
            </w:r>
          </w:p>
          <w:p w:rsidR="004A3A8E" w:rsidRPr="00F64CD2" w:rsidRDefault="00B30132" w:rsidP="002D2586">
            <w:pPr>
              <w:numPr>
                <w:ilvl w:val="0"/>
                <w:numId w:val="9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18"/>
                <w:lang w:eastAsia="ru-RU"/>
              </w:rPr>
              <w:t>Финансовые и нефинансовые виды поддержки экспортеров</w:t>
            </w:r>
          </w:p>
        </w:tc>
        <w:tc>
          <w:tcPr>
            <w:tcW w:w="161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4A3A8E" w:rsidRPr="00F64CD2" w:rsidRDefault="004A3A8E" w:rsidP="00231CC5">
            <w:pPr>
              <w:jc w:val="center"/>
              <w:rPr>
                <w:sz w:val="20"/>
              </w:rPr>
            </w:pPr>
          </w:p>
        </w:tc>
      </w:tr>
      <w:tr w:rsidR="004A3A8E" w:rsidRPr="00F64CD2" w:rsidTr="00F4016C">
        <w:trPr>
          <w:gridAfter w:val="1"/>
          <w:wAfter w:w="9" w:type="dxa"/>
          <w:trHeight w:val="3109"/>
        </w:trPr>
        <w:tc>
          <w:tcPr>
            <w:tcW w:w="1362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A3A8E" w:rsidRPr="00F64CD2" w:rsidRDefault="00BD26F9">
            <w:pPr>
              <w:rPr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18"/>
              </w:rPr>
              <w:t>12.45-14.15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A3A8E" w:rsidRPr="00D160CB" w:rsidRDefault="00D160CB" w:rsidP="008C7D9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/>
                <w:bCs/>
                <w:sz w:val="20"/>
                <w:szCs w:val="18"/>
                <w:lang w:eastAsia="ru-RU"/>
              </w:rPr>
            </w:pPr>
            <w:r w:rsidRPr="00D160CB">
              <w:rPr>
                <w:rFonts w:ascii="Arial" w:hAnsi="Arial" w:cs="Arial"/>
                <w:b/>
                <w:bCs/>
                <w:sz w:val="20"/>
                <w:szCs w:val="18"/>
                <w:lang w:eastAsia="ru-RU"/>
              </w:rPr>
              <w:t>Круглый стол «</w:t>
            </w:r>
            <w:r w:rsidR="00985FB2">
              <w:rPr>
                <w:rFonts w:ascii="Arial" w:hAnsi="Arial" w:cs="Arial"/>
                <w:b/>
                <w:bCs/>
                <w:sz w:val="20"/>
                <w:szCs w:val="18"/>
                <w:lang w:eastAsia="ru-RU"/>
              </w:rPr>
              <w:t>Федеральный</w:t>
            </w:r>
            <w:bookmarkStart w:id="0" w:name="_GoBack"/>
            <w:bookmarkEnd w:id="0"/>
            <w:r w:rsidR="002D2586" w:rsidRPr="002D2586">
              <w:rPr>
                <w:rFonts w:ascii="Arial" w:hAnsi="Arial" w:cs="Arial"/>
                <w:b/>
                <w:bCs/>
                <w:sz w:val="20"/>
                <w:szCs w:val="18"/>
                <w:lang w:eastAsia="ru-RU"/>
              </w:rPr>
              <w:t xml:space="preserve"> проект «Поддержка занятости и повышение эффективности рынка труда для обеспечения роста производительности» на территории Челябинской области»</w:t>
            </w:r>
          </w:p>
          <w:p w:rsidR="004A3A8E" w:rsidRPr="00F64CD2" w:rsidRDefault="004A3A8E" w:rsidP="008C7D9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/>
                <w:bCs/>
                <w:sz w:val="20"/>
                <w:szCs w:val="18"/>
                <w:u w:val="single"/>
                <w:lang w:eastAsia="ru-RU"/>
              </w:rPr>
            </w:pPr>
          </w:p>
          <w:p w:rsidR="002D2586" w:rsidRPr="00B30132" w:rsidRDefault="004A3A8E" w:rsidP="002D258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Cs/>
                <w:color w:val="4472C4" w:themeColor="accent5"/>
                <w:sz w:val="20"/>
                <w:szCs w:val="18"/>
                <w:lang w:eastAsia="ru-RU"/>
              </w:rPr>
            </w:pPr>
            <w:r w:rsidRPr="00F64CD2">
              <w:rPr>
                <w:rFonts w:ascii="Arial" w:hAnsi="Arial" w:cs="Arial"/>
                <w:b/>
                <w:bCs/>
                <w:sz w:val="20"/>
                <w:szCs w:val="18"/>
                <w:u w:val="single"/>
                <w:lang w:eastAsia="ru-RU"/>
              </w:rPr>
              <w:t>Модератор</w:t>
            </w:r>
            <w:proofErr w:type="gramStart"/>
            <w:r w:rsidRPr="00F64CD2">
              <w:rPr>
                <w:rFonts w:ascii="Arial" w:hAnsi="Arial" w:cs="Arial"/>
                <w:b/>
                <w:bCs/>
                <w:sz w:val="20"/>
                <w:szCs w:val="18"/>
                <w:u w:val="single"/>
                <w:lang w:eastAsia="ru-RU"/>
              </w:rPr>
              <w:t>:</w:t>
            </w:r>
            <w:r w:rsidR="002D2586" w:rsidRPr="00B30132">
              <w:rPr>
                <w:rFonts w:ascii="Arial" w:hAnsi="Arial" w:cs="Arial"/>
                <w:bCs/>
                <w:color w:val="4472C4" w:themeColor="accent5"/>
                <w:sz w:val="20"/>
                <w:szCs w:val="18"/>
                <w:lang w:eastAsia="ru-RU"/>
              </w:rPr>
              <w:t>П</w:t>
            </w:r>
            <w:proofErr w:type="gramEnd"/>
            <w:r w:rsidR="002D2586" w:rsidRPr="00B30132">
              <w:rPr>
                <w:rFonts w:ascii="Arial" w:hAnsi="Arial" w:cs="Arial"/>
                <w:bCs/>
                <w:color w:val="4472C4" w:themeColor="accent5"/>
                <w:sz w:val="20"/>
                <w:szCs w:val="18"/>
                <w:lang w:eastAsia="ru-RU"/>
              </w:rPr>
              <w:t xml:space="preserve">редставитель Главного управления по труду и занятости </w:t>
            </w:r>
            <w:r w:rsidR="004C5234">
              <w:rPr>
                <w:rFonts w:ascii="Arial" w:hAnsi="Arial" w:cs="Arial"/>
                <w:bCs/>
                <w:color w:val="4472C4" w:themeColor="accent5"/>
                <w:sz w:val="20"/>
                <w:szCs w:val="18"/>
                <w:lang w:eastAsia="ru-RU"/>
              </w:rPr>
              <w:t>Челябинской области</w:t>
            </w:r>
            <w:r w:rsidR="002D2586" w:rsidRPr="00B30132">
              <w:rPr>
                <w:rFonts w:ascii="Arial" w:hAnsi="Arial" w:cs="Arial"/>
                <w:bCs/>
                <w:color w:val="4472C4" w:themeColor="accent5"/>
                <w:sz w:val="20"/>
                <w:szCs w:val="18"/>
                <w:lang w:eastAsia="ru-RU"/>
              </w:rPr>
              <w:t>(уточняется)</w:t>
            </w:r>
          </w:p>
          <w:p w:rsidR="004A3A8E" w:rsidRPr="00F64CD2" w:rsidRDefault="004A3A8E" w:rsidP="008C7D9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/>
                <w:bCs/>
                <w:sz w:val="20"/>
                <w:szCs w:val="18"/>
                <w:u w:val="single"/>
                <w:lang w:eastAsia="ru-RU"/>
              </w:rPr>
            </w:pPr>
          </w:p>
          <w:p w:rsidR="004A3A8E" w:rsidRPr="00F64CD2" w:rsidRDefault="004A3A8E" w:rsidP="008C7D9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/>
                <w:bCs/>
                <w:sz w:val="20"/>
                <w:szCs w:val="18"/>
                <w:u w:val="single"/>
                <w:lang w:eastAsia="ru-RU"/>
              </w:rPr>
            </w:pPr>
            <w:r w:rsidRPr="00F64CD2">
              <w:rPr>
                <w:rFonts w:ascii="Arial" w:hAnsi="Arial" w:cs="Arial"/>
                <w:b/>
                <w:bCs/>
                <w:sz w:val="20"/>
                <w:szCs w:val="18"/>
                <w:u w:val="single"/>
                <w:lang w:eastAsia="ru-RU"/>
              </w:rPr>
              <w:t xml:space="preserve">Обсуждаемые вопросы: </w:t>
            </w:r>
          </w:p>
          <w:p w:rsidR="004A3A8E" w:rsidRPr="00F64CD2" w:rsidRDefault="004A3A8E" w:rsidP="008C7D9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/>
                <w:bCs/>
                <w:sz w:val="20"/>
                <w:szCs w:val="18"/>
                <w:u w:val="single"/>
                <w:lang w:eastAsia="ru-RU"/>
              </w:rPr>
            </w:pPr>
          </w:p>
          <w:p w:rsidR="008969B6" w:rsidRPr="008969B6" w:rsidRDefault="00B30132" w:rsidP="00B30132">
            <w:pPr>
              <w:numPr>
                <w:ilvl w:val="0"/>
                <w:numId w:val="8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Cs/>
                <w:sz w:val="20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20"/>
                <w:szCs w:val="18"/>
                <w:lang w:eastAsia="ru-RU"/>
              </w:rPr>
              <w:t xml:space="preserve">Возможности предприятий по повышению квалификации персонала в рамках реализации регионального проекта </w:t>
            </w:r>
            <w:r w:rsidRPr="00B30132">
              <w:rPr>
                <w:rFonts w:ascii="Arial" w:hAnsi="Arial" w:cs="Arial"/>
                <w:bCs/>
                <w:sz w:val="20"/>
                <w:szCs w:val="18"/>
                <w:lang w:eastAsia="ru-RU"/>
              </w:rPr>
              <w:t>«Поддержка занятости и повышение эффективности рынка труда для обеспечения роста производительности» на территории Челябинской области»</w:t>
            </w:r>
          </w:p>
          <w:p w:rsidR="00D160CB" w:rsidRPr="008969B6" w:rsidRDefault="00D160CB" w:rsidP="00B3013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rFonts w:ascii="Arial" w:hAnsi="Arial" w:cs="Arial"/>
                <w:b/>
                <w:bCs/>
                <w:sz w:val="20"/>
                <w:szCs w:val="18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4A3A8E" w:rsidRPr="00F64CD2" w:rsidRDefault="004A3A8E" w:rsidP="00231CC5">
            <w:pPr>
              <w:jc w:val="center"/>
              <w:rPr>
                <w:sz w:val="20"/>
              </w:rPr>
            </w:pPr>
          </w:p>
        </w:tc>
      </w:tr>
      <w:tr w:rsidR="008969B6" w:rsidRPr="00F64CD2" w:rsidTr="002D2586">
        <w:trPr>
          <w:gridAfter w:val="1"/>
          <w:wAfter w:w="9" w:type="dxa"/>
          <w:trHeight w:val="22"/>
        </w:trPr>
        <w:tc>
          <w:tcPr>
            <w:tcW w:w="1362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969B6" w:rsidRDefault="008969B6" w:rsidP="00F4016C">
            <w:pPr>
              <w:rPr>
                <w:rFonts w:ascii="Arial" w:hAnsi="Arial" w:cs="Arial"/>
                <w:b/>
                <w:bCs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18"/>
              </w:rPr>
              <w:t>14.</w:t>
            </w:r>
            <w:r w:rsidR="00F4016C">
              <w:rPr>
                <w:rFonts w:ascii="Arial" w:hAnsi="Arial" w:cs="Arial"/>
                <w:b/>
                <w:bCs/>
                <w:sz w:val="20"/>
                <w:szCs w:val="18"/>
              </w:rPr>
              <w:t>15-14.30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969B6" w:rsidRPr="00D160CB" w:rsidRDefault="00F4016C" w:rsidP="008C7D9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/>
                <w:bCs/>
                <w:sz w:val="20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18"/>
                <w:lang w:eastAsia="ru-RU"/>
              </w:rPr>
              <w:t>З</w:t>
            </w:r>
            <w:r w:rsidR="008969B6">
              <w:rPr>
                <w:rFonts w:ascii="Arial" w:hAnsi="Arial" w:cs="Arial"/>
                <w:b/>
                <w:bCs/>
                <w:sz w:val="20"/>
                <w:szCs w:val="18"/>
                <w:lang w:eastAsia="ru-RU"/>
              </w:rPr>
              <w:t>акрытие конференции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8969B6" w:rsidRPr="00F64CD2" w:rsidRDefault="008969B6" w:rsidP="00231CC5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</w:tr>
    </w:tbl>
    <w:p w:rsidR="00FE4775" w:rsidRPr="00117743" w:rsidRDefault="00FE4775"/>
    <w:sectPr w:rsidR="00FE4775" w:rsidRPr="00117743" w:rsidSect="00F64CD2">
      <w:pgSz w:w="11906" w:h="16838"/>
      <w:pgMar w:top="567" w:right="850" w:bottom="851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mo">
    <w:altName w:val="Arial"/>
    <w:charset w:val="CC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280099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Cs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20"/>
        <w:szCs w:val="2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20"/>
        <w:szCs w:val="20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i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/>
        <w:i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  <w:i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Times New Roman"/>
        <w:i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Times New Roman"/>
        <w:i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Times New Roman"/>
        <w:i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Times New Roman"/>
        <w:i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Times New Roman"/>
        <w:i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Times New Roman"/>
        <w:i/>
        <w:sz w:val="18"/>
        <w:szCs w:val="18"/>
      </w:rPr>
    </w:lvl>
  </w:abstractNum>
  <w:abstractNum w:abstractNumId="7">
    <w:nsid w:val="0DE841D6"/>
    <w:multiLevelType w:val="multilevel"/>
    <w:tmpl w:val="89F06236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20"/>
        <w:szCs w:val="20"/>
      </w:rPr>
    </w:lvl>
  </w:abstractNum>
  <w:abstractNum w:abstractNumId="8">
    <w:nsid w:val="59BB336B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732A75"/>
    <w:rsid w:val="0004072E"/>
    <w:rsid w:val="00056F66"/>
    <w:rsid w:val="000655A0"/>
    <w:rsid w:val="00072093"/>
    <w:rsid w:val="00117743"/>
    <w:rsid w:val="001462DC"/>
    <w:rsid w:val="001C474E"/>
    <w:rsid w:val="00231CC5"/>
    <w:rsid w:val="002D2586"/>
    <w:rsid w:val="003A7B6F"/>
    <w:rsid w:val="003C50D5"/>
    <w:rsid w:val="003E40CA"/>
    <w:rsid w:val="004005BA"/>
    <w:rsid w:val="0046079F"/>
    <w:rsid w:val="00467516"/>
    <w:rsid w:val="004874AB"/>
    <w:rsid w:val="004A3A8E"/>
    <w:rsid w:val="004B755D"/>
    <w:rsid w:val="004C5234"/>
    <w:rsid w:val="004E2961"/>
    <w:rsid w:val="005434CA"/>
    <w:rsid w:val="00637C99"/>
    <w:rsid w:val="006452FC"/>
    <w:rsid w:val="00732A75"/>
    <w:rsid w:val="007D2E66"/>
    <w:rsid w:val="008969B6"/>
    <w:rsid w:val="008C7D9C"/>
    <w:rsid w:val="00916278"/>
    <w:rsid w:val="009372A2"/>
    <w:rsid w:val="00985FB2"/>
    <w:rsid w:val="00A21F41"/>
    <w:rsid w:val="00AA4210"/>
    <w:rsid w:val="00B1235B"/>
    <w:rsid w:val="00B30132"/>
    <w:rsid w:val="00B44A1B"/>
    <w:rsid w:val="00B74B2A"/>
    <w:rsid w:val="00B902AE"/>
    <w:rsid w:val="00BA784F"/>
    <w:rsid w:val="00BD26F9"/>
    <w:rsid w:val="00C46948"/>
    <w:rsid w:val="00C717A3"/>
    <w:rsid w:val="00C84706"/>
    <w:rsid w:val="00CA1783"/>
    <w:rsid w:val="00D160CB"/>
    <w:rsid w:val="00D224A1"/>
    <w:rsid w:val="00D4310B"/>
    <w:rsid w:val="00D43966"/>
    <w:rsid w:val="00D518D6"/>
    <w:rsid w:val="00D62375"/>
    <w:rsid w:val="00DE4908"/>
    <w:rsid w:val="00E050C9"/>
    <w:rsid w:val="00EE45FB"/>
    <w:rsid w:val="00F4016C"/>
    <w:rsid w:val="00F64CD2"/>
    <w:rsid w:val="00FE4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908"/>
    <w:pPr>
      <w:suppressAutoHyphens/>
    </w:pPr>
    <w:rPr>
      <w:rFonts w:ascii="Century Gothic" w:hAnsi="Century Gothic" w:cs="Century Gothic"/>
      <w:sz w:val="24"/>
      <w:szCs w:val="24"/>
      <w:lang w:eastAsia="zh-CN"/>
    </w:rPr>
  </w:style>
  <w:style w:type="paragraph" w:styleId="1">
    <w:name w:val="heading 1"/>
    <w:basedOn w:val="a"/>
    <w:next w:val="a0"/>
    <w:qFormat/>
    <w:rsid w:val="00DE4908"/>
    <w:pPr>
      <w:keepNext/>
      <w:widowControl w:val="0"/>
      <w:numPr>
        <w:numId w:val="1"/>
      </w:numPr>
      <w:spacing w:before="240" w:after="120"/>
      <w:outlineLvl w:val="0"/>
    </w:pPr>
    <w:rPr>
      <w:rFonts w:ascii="Times New Roman" w:eastAsia="Arimo" w:hAnsi="Times New Roman" w:cs="Tahoma"/>
      <w:b/>
      <w:bCs/>
      <w:kern w:val="1"/>
      <w:sz w:val="48"/>
      <w:szCs w:val="48"/>
    </w:rPr>
  </w:style>
  <w:style w:type="paragraph" w:styleId="2">
    <w:name w:val="heading 2"/>
    <w:basedOn w:val="a"/>
    <w:next w:val="a0"/>
    <w:qFormat/>
    <w:rsid w:val="00DE4908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DE4908"/>
  </w:style>
  <w:style w:type="character" w:customStyle="1" w:styleId="WW8Num1z1">
    <w:name w:val="WW8Num1z1"/>
    <w:rsid w:val="00DE4908"/>
  </w:style>
  <w:style w:type="character" w:customStyle="1" w:styleId="WW8Num1z2">
    <w:name w:val="WW8Num1z2"/>
    <w:rsid w:val="00DE4908"/>
  </w:style>
  <w:style w:type="character" w:customStyle="1" w:styleId="WW8Num1z3">
    <w:name w:val="WW8Num1z3"/>
    <w:rsid w:val="00DE4908"/>
  </w:style>
  <w:style w:type="character" w:customStyle="1" w:styleId="WW8Num1z4">
    <w:name w:val="WW8Num1z4"/>
    <w:rsid w:val="00DE4908"/>
  </w:style>
  <w:style w:type="character" w:customStyle="1" w:styleId="WW8Num1z5">
    <w:name w:val="WW8Num1z5"/>
    <w:rsid w:val="00DE4908"/>
  </w:style>
  <w:style w:type="character" w:customStyle="1" w:styleId="WW8Num1z6">
    <w:name w:val="WW8Num1z6"/>
    <w:rsid w:val="00DE4908"/>
  </w:style>
  <w:style w:type="character" w:customStyle="1" w:styleId="WW8Num1z7">
    <w:name w:val="WW8Num1z7"/>
    <w:rsid w:val="00DE4908"/>
  </w:style>
  <w:style w:type="character" w:customStyle="1" w:styleId="WW8Num1z8">
    <w:name w:val="WW8Num1z8"/>
    <w:rsid w:val="00DE4908"/>
  </w:style>
  <w:style w:type="character" w:customStyle="1" w:styleId="WW8Num2z0">
    <w:name w:val="WW8Num2z0"/>
    <w:rsid w:val="00DE4908"/>
    <w:rPr>
      <w:rFonts w:cs="Times New Roman"/>
      <w:color w:val="280099"/>
    </w:rPr>
  </w:style>
  <w:style w:type="character" w:customStyle="1" w:styleId="WW8Num3z0">
    <w:name w:val="WW8Num3z0"/>
    <w:rsid w:val="00DE4908"/>
    <w:rPr>
      <w:rFonts w:ascii="Arial" w:hAnsi="Arial" w:cs="Arial"/>
      <w:bCs/>
      <w:sz w:val="18"/>
      <w:szCs w:val="18"/>
    </w:rPr>
  </w:style>
  <w:style w:type="character" w:customStyle="1" w:styleId="WW8Num4z0">
    <w:name w:val="WW8Num4z0"/>
    <w:rsid w:val="00DE4908"/>
    <w:rPr>
      <w:sz w:val="20"/>
      <w:szCs w:val="20"/>
    </w:rPr>
  </w:style>
  <w:style w:type="character" w:customStyle="1" w:styleId="WW8Num5z0">
    <w:name w:val="WW8Num5z0"/>
    <w:rsid w:val="00DE4908"/>
    <w:rPr>
      <w:rFonts w:ascii="Arial" w:hAnsi="Arial" w:cs="Arial"/>
      <w:b w:val="0"/>
      <w:sz w:val="20"/>
      <w:szCs w:val="20"/>
    </w:rPr>
  </w:style>
  <w:style w:type="character" w:customStyle="1" w:styleId="WW8Num5z1">
    <w:name w:val="WW8Num5z1"/>
    <w:rsid w:val="00DE4908"/>
    <w:rPr>
      <w:rFonts w:ascii="Arial" w:hAnsi="Arial" w:cs="Arial"/>
      <w:sz w:val="20"/>
      <w:szCs w:val="20"/>
    </w:rPr>
  </w:style>
  <w:style w:type="character" w:customStyle="1" w:styleId="WW8Num6z0">
    <w:name w:val="WW8Num6z0"/>
    <w:rsid w:val="00DE4908"/>
    <w:rPr>
      <w:rFonts w:ascii="Arial" w:hAnsi="Arial" w:cs="Arial"/>
      <w:sz w:val="20"/>
      <w:szCs w:val="20"/>
    </w:rPr>
  </w:style>
  <w:style w:type="character" w:customStyle="1" w:styleId="WW8Num7z0">
    <w:name w:val="WW8Num7z0"/>
    <w:rsid w:val="00DE4908"/>
    <w:rPr>
      <w:rFonts w:ascii="Arial" w:hAnsi="Arial" w:cs="Times New Roman"/>
      <w:i/>
      <w:sz w:val="18"/>
      <w:szCs w:val="18"/>
    </w:rPr>
  </w:style>
  <w:style w:type="character" w:customStyle="1" w:styleId="WW8Num8z0">
    <w:name w:val="WW8Num8z0"/>
    <w:rsid w:val="00DE4908"/>
    <w:rPr>
      <w:i/>
      <w:sz w:val="20"/>
      <w:szCs w:val="20"/>
    </w:rPr>
  </w:style>
  <w:style w:type="character" w:customStyle="1" w:styleId="WW8Num9z0">
    <w:name w:val="WW8Num9z0"/>
    <w:rsid w:val="00DE4908"/>
    <w:rPr>
      <w:rFonts w:ascii="Times New Roman" w:hAnsi="Times New Roman" w:cs="Times New Roman"/>
      <w:color w:val="073763"/>
      <w:sz w:val="28"/>
    </w:rPr>
  </w:style>
  <w:style w:type="character" w:customStyle="1" w:styleId="WW8Num10z0">
    <w:name w:val="WW8Num10z0"/>
    <w:rsid w:val="00DE4908"/>
  </w:style>
  <w:style w:type="character" w:customStyle="1" w:styleId="WW8Num11z0">
    <w:name w:val="WW8Num11z0"/>
    <w:rsid w:val="00DE4908"/>
    <w:rPr>
      <w:rFonts w:ascii="Arial" w:hAnsi="Arial" w:cs="Arial"/>
      <w:bCs/>
      <w:sz w:val="20"/>
      <w:szCs w:val="20"/>
    </w:rPr>
  </w:style>
  <w:style w:type="character" w:customStyle="1" w:styleId="20">
    <w:name w:val="Основной шрифт абзаца2"/>
    <w:rsid w:val="00DE4908"/>
  </w:style>
  <w:style w:type="character" w:customStyle="1" w:styleId="WW8Num2z1">
    <w:name w:val="WW8Num2z1"/>
    <w:rsid w:val="00DE4908"/>
    <w:rPr>
      <w:rFonts w:cs="Times New Roman"/>
    </w:rPr>
  </w:style>
  <w:style w:type="character" w:customStyle="1" w:styleId="WW8Num3z1">
    <w:name w:val="WW8Num3z1"/>
    <w:rsid w:val="00DE4908"/>
    <w:rPr>
      <w:rFonts w:cs="Times New Roman"/>
    </w:rPr>
  </w:style>
  <w:style w:type="character" w:customStyle="1" w:styleId="WW8Num4z1">
    <w:name w:val="WW8Num4z1"/>
    <w:rsid w:val="00DE4908"/>
  </w:style>
  <w:style w:type="character" w:customStyle="1" w:styleId="WW8Num4z2">
    <w:name w:val="WW8Num4z2"/>
    <w:rsid w:val="00DE4908"/>
  </w:style>
  <w:style w:type="character" w:customStyle="1" w:styleId="WW8Num4z3">
    <w:name w:val="WW8Num4z3"/>
    <w:rsid w:val="00DE4908"/>
  </w:style>
  <w:style w:type="character" w:customStyle="1" w:styleId="WW8Num4z4">
    <w:name w:val="WW8Num4z4"/>
    <w:rsid w:val="00DE4908"/>
  </w:style>
  <w:style w:type="character" w:customStyle="1" w:styleId="WW8Num4z5">
    <w:name w:val="WW8Num4z5"/>
    <w:rsid w:val="00DE4908"/>
  </w:style>
  <w:style w:type="character" w:customStyle="1" w:styleId="WW8Num4z6">
    <w:name w:val="WW8Num4z6"/>
    <w:rsid w:val="00DE4908"/>
  </w:style>
  <w:style w:type="character" w:customStyle="1" w:styleId="WW8Num4z7">
    <w:name w:val="WW8Num4z7"/>
    <w:rsid w:val="00DE4908"/>
  </w:style>
  <w:style w:type="character" w:customStyle="1" w:styleId="WW8Num4z8">
    <w:name w:val="WW8Num4z8"/>
    <w:rsid w:val="00DE4908"/>
  </w:style>
  <w:style w:type="character" w:customStyle="1" w:styleId="WW8Num5z2">
    <w:name w:val="WW8Num5z2"/>
    <w:rsid w:val="00DE4908"/>
  </w:style>
  <w:style w:type="character" w:customStyle="1" w:styleId="WW8Num5z3">
    <w:name w:val="WW8Num5z3"/>
    <w:rsid w:val="00DE4908"/>
  </w:style>
  <w:style w:type="character" w:customStyle="1" w:styleId="WW8Num5z4">
    <w:name w:val="WW8Num5z4"/>
    <w:rsid w:val="00DE4908"/>
  </w:style>
  <w:style w:type="character" w:customStyle="1" w:styleId="WW8Num5z5">
    <w:name w:val="WW8Num5z5"/>
    <w:rsid w:val="00DE4908"/>
  </w:style>
  <w:style w:type="character" w:customStyle="1" w:styleId="WW8Num5z6">
    <w:name w:val="WW8Num5z6"/>
    <w:rsid w:val="00DE4908"/>
  </w:style>
  <w:style w:type="character" w:customStyle="1" w:styleId="WW8Num5z7">
    <w:name w:val="WW8Num5z7"/>
    <w:rsid w:val="00DE4908"/>
  </w:style>
  <w:style w:type="character" w:customStyle="1" w:styleId="WW8Num5z8">
    <w:name w:val="WW8Num5z8"/>
    <w:rsid w:val="00DE4908"/>
  </w:style>
  <w:style w:type="character" w:customStyle="1" w:styleId="WW8Num6z1">
    <w:name w:val="WW8Num6z1"/>
    <w:rsid w:val="00DE4908"/>
    <w:rPr>
      <w:rFonts w:cs="Times New Roman"/>
    </w:rPr>
  </w:style>
  <w:style w:type="character" w:customStyle="1" w:styleId="WW8Num7z1">
    <w:name w:val="WW8Num7z1"/>
    <w:rsid w:val="00DE4908"/>
  </w:style>
  <w:style w:type="character" w:customStyle="1" w:styleId="WW8Num7z2">
    <w:name w:val="WW8Num7z2"/>
    <w:rsid w:val="00DE4908"/>
  </w:style>
  <w:style w:type="character" w:customStyle="1" w:styleId="WW8Num7z3">
    <w:name w:val="WW8Num7z3"/>
    <w:rsid w:val="00DE4908"/>
  </w:style>
  <w:style w:type="character" w:customStyle="1" w:styleId="WW8Num7z4">
    <w:name w:val="WW8Num7z4"/>
    <w:rsid w:val="00DE4908"/>
  </w:style>
  <w:style w:type="character" w:customStyle="1" w:styleId="WW8Num7z5">
    <w:name w:val="WW8Num7z5"/>
    <w:rsid w:val="00DE4908"/>
  </w:style>
  <w:style w:type="character" w:customStyle="1" w:styleId="WW8Num7z6">
    <w:name w:val="WW8Num7z6"/>
    <w:rsid w:val="00DE4908"/>
  </w:style>
  <w:style w:type="character" w:customStyle="1" w:styleId="WW8Num7z7">
    <w:name w:val="WW8Num7z7"/>
    <w:rsid w:val="00DE4908"/>
  </w:style>
  <w:style w:type="character" w:customStyle="1" w:styleId="WW8Num7z8">
    <w:name w:val="WW8Num7z8"/>
    <w:rsid w:val="00DE4908"/>
  </w:style>
  <w:style w:type="character" w:customStyle="1" w:styleId="WW8Num8z1">
    <w:name w:val="WW8Num8z1"/>
    <w:rsid w:val="00DE4908"/>
    <w:rPr>
      <w:rFonts w:cs="Times New Roman"/>
    </w:rPr>
  </w:style>
  <w:style w:type="character" w:customStyle="1" w:styleId="WW8Num9z1">
    <w:name w:val="WW8Num9z1"/>
    <w:rsid w:val="00DE4908"/>
    <w:rPr>
      <w:rFonts w:cs="Times New Roman"/>
    </w:rPr>
  </w:style>
  <w:style w:type="character" w:customStyle="1" w:styleId="WW8Num10z1">
    <w:name w:val="WW8Num10z1"/>
    <w:rsid w:val="00DE4908"/>
  </w:style>
  <w:style w:type="character" w:customStyle="1" w:styleId="WW8Num10z2">
    <w:name w:val="WW8Num10z2"/>
    <w:rsid w:val="00DE4908"/>
  </w:style>
  <w:style w:type="character" w:customStyle="1" w:styleId="WW8Num10z3">
    <w:name w:val="WW8Num10z3"/>
    <w:rsid w:val="00DE4908"/>
  </w:style>
  <w:style w:type="character" w:customStyle="1" w:styleId="WW8Num10z4">
    <w:name w:val="WW8Num10z4"/>
    <w:rsid w:val="00DE4908"/>
  </w:style>
  <w:style w:type="character" w:customStyle="1" w:styleId="WW8Num10z5">
    <w:name w:val="WW8Num10z5"/>
    <w:rsid w:val="00DE4908"/>
  </w:style>
  <w:style w:type="character" w:customStyle="1" w:styleId="WW8Num10z6">
    <w:name w:val="WW8Num10z6"/>
    <w:rsid w:val="00DE4908"/>
  </w:style>
  <w:style w:type="character" w:customStyle="1" w:styleId="WW8Num10z7">
    <w:name w:val="WW8Num10z7"/>
    <w:rsid w:val="00DE4908"/>
  </w:style>
  <w:style w:type="character" w:customStyle="1" w:styleId="WW8Num10z8">
    <w:name w:val="WW8Num10z8"/>
    <w:rsid w:val="00DE4908"/>
  </w:style>
  <w:style w:type="character" w:customStyle="1" w:styleId="WW8Num11z1">
    <w:name w:val="WW8Num11z1"/>
    <w:rsid w:val="00DE4908"/>
  </w:style>
  <w:style w:type="character" w:customStyle="1" w:styleId="WW8Num11z2">
    <w:name w:val="WW8Num11z2"/>
    <w:rsid w:val="00DE4908"/>
  </w:style>
  <w:style w:type="character" w:customStyle="1" w:styleId="WW8Num11z3">
    <w:name w:val="WW8Num11z3"/>
    <w:rsid w:val="00DE4908"/>
  </w:style>
  <w:style w:type="character" w:customStyle="1" w:styleId="WW8Num11z4">
    <w:name w:val="WW8Num11z4"/>
    <w:rsid w:val="00DE4908"/>
  </w:style>
  <w:style w:type="character" w:customStyle="1" w:styleId="WW8Num11z5">
    <w:name w:val="WW8Num11z5"/>
    <w:rsid w:val="00DE4908"/>
  </w:style>
  <w:style w:type="character" w:customStyle="1" w:styleId="WW8Num11z6">
    <w:name w:val="WW8Num11z6"/>
    <w:rsid w:val="00DE4908"/>
  </w:style>
  <w:style w:type="character" w:customStyle="1" w:styleId="WW8Num11z7">
    <w:name w:val="WW8Num11z7"/>
    <w:rsid w:val="00DE4908"/>
  </w:style>
  <w:style w:type="character" w:customStyle="1" w:styleId="WW8Num11z8">
    <w:name w:val="WW8Num11z8"/>
    <w:rsid w:val="00DE4908"/>
  </w:style>
  <w:style w:type="character" w:customStyle="1" w:styleId="WW8Num12z0">
    <w:name w:val="WW8Num12z0"/>
    <w:rsid w:val="00DE4908"/>
  </w:style>
  <w:style w:type="character" w:customStyle="1" w:styleId="WW8Num12z1">
    <w:name w:val="WW8Num12z1"/>
    <w:rsid w:val="00DE4908"/>
  </w:style>
  <w:style w:type="character" w:customStyle="1" w:styleId="WW8Num12z2">
    <w:name w:val="WW8Num12z2"/>
    <w:rsid w:val="00DE4908"/>
  </w:style>
  <w:style w:type="character" w:customStyle="1" w:styleId="WW8Num12z3">
    <w:name w:val="WW8Num12z3"/>
    <w:rsid w:val="00DE4908"/>
  </w:style>
  <w:style w:type="character" w:customStyle="1" w:styleId="WW8Num12z4">
    <w:name w:val="WW8Num12z4"/>
    <w:rsid w:val="00DE4908"/>
  </w:style>
  <w:style w:type="character" w:customStyle="1" w:styleId="WW8Num12z5">
    <w:name w:val="WW8Num12z5"/>
    <w:rsid w:val="00DE4908"/>
  </w:style>
  <w:style w:type="character" w:customStyle="1" w:styleId="WW8Num12z6">
    <w:name w:val="WW8Num12z6"/>
    <w:rsid w:val="00DE4908"/>
  </w:style>
  <w:style w:type="character" w:customStyle="1" w:styleId="WW8Num12z7">
    <w:name w:val="WW8Num12z7"/>
    <w:rsid w:val="00DE4908"/>
  </w:style>
  <w:style w:type="character" w:customStyle="1" w:styleId="WW8Num12z8">
    <w:name w:val="WW8Num12z8"/>
    <w:rsid w:val="00DE4908"/>
  </w:style>
  <w:style w:type="character" w:customStyle="1" w:styleId="10">
    <w:name w:val="Основной шрифт абзаца1"/>
    <w:rsid w:val="00DE4908"/>
  </w:style>
  <w:style w:type="character" w:styleId="a4">
    <w:name w:val="Strong"/>
    <w:qFormat/>
    <w:rsid w:val="00DE4908"/>
    <w:rPr>
      <w:b/>
      <w:bCs/>
    </w:rPr>
  </w:style>
  <w:style w:type="character" w:customStyle="1" w:styleId="apple-converted-space">
    <w:name w:val="apple-converted-space"/>
    <w:basedOn w:val="10"/>
    <w:rsid w:val="00DE4908"/>
  </w:style>
  <w:style w:type="character" w:styleId="a5">
    <w:name w:val="Hyperlink"/>
    <w:rsid w:val="00DE4908"/>
    <w:rPr>
      <w:color w:val="000080"/>
      <w:u w:val="single"/>
    </w:rPr>
  </w:style>
  <w:style w:type="character" w:customStyle="1" w:styleId="11">
    <w:name w:val="Строгий1"/>
    <w:rsid w:val="00DE4908"/>
    <w:rPr>
      <w:b/>
      <w:bCs/>
    </w:rPr>
  </w:style>
  <w:style w:type="character" w:customStyle="1" w:styleId="a6">
    <w:name w:val="Символ нумерации"/>
    <w:rsid w:val="00DE4908"/>
    <w:rPr>
      <w:sz w:val="20"/>
      <w:szCs w:val="20"/>
    </w:rPr>
  </w:style>
  <w:style w:type="character" w:customStyle="1" w:styleId="a7">
    <w:name w:val="Верхний колонтитул Знак"/>
    <w:basedOn w:val="20"/>
    <w:rsid w:val="00DE4908"/>
    <w:rPr>
      <w:rFonts w:ascii="Century Gothic" w:hAnsi="Century Gothic" w:cs="Century Gothic"/>
      <w:sz w:val="24"/>
      <w:szCs w:val="24"/>
      <w:lang w:eastAsia="zh-CN"/>
    </w:rPr>
  </w:style>
  <w:style w:type="character" w:customStyle="1" w:styleId="a8">
    <w:name w:val="Маркеры списка"/>
    <w:rsid w:val="00DE4908"/>
    <w:rPr>
      <w:rFonts w:ascii="OpenSymbol" w:eastAsia="OpenSymbol" w:hAnsi="OpenSymbol" w:cs="OpenSymbol"/>
    </w:rPr>
  </w:style>
  <w:style w:type="paragraph" w:styleId="a9">
    <w:name w:val="Title"/>
    <w:basedOn w:val="a"/>
    <w:next w:val="a0"/>
    <w:rsid w:val="00DE4908"/>
    <w:pPr>
      <w:keepNext/>
      <w:spacing w:before="240" w:after="120"/>
    </w:pPr>
    <w:rPr>
      <w:rFonts w:ascii="Liberation Sans" w:eastAsia="SimSun" w:hAnsi="Liberation Sans" w:cs="Mangal"/>
      <w:sz w:val="28"/>
      <w:szCs w:val="28"/>
    </w:rPr>
  </w:style>
  <w:style w:type="paragraph" w:styleId="a0">
    <w:name w:val="Body Text"/>
    <w:basedOn w:val="a"/>
    <w:rsid w:val="00DE4908"/>
    <w:pPr>
      <w:spacing w:after="120"/>
    </w:pPr>
  </w:style>
  <w:style w:type="paragraph" w:styleId="aa">
    <w:name w:val="List"/>
    <w:basedOn w:val="a0"/>
    <w:rsid w:val="00DE4908"/>
    <w:rPr>
      <w:rFonts w:cs="Mangal"/>
    </w:rPr>
  </w:style>
  <w:style w:type="paragraph" w:styleId="ab">
    <w:name w:val="caption"/>
    <w:basedOn w:val="a"/>
    <w:qFormat/>
    <w:rsid w:val="00DE4908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DE4908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DE4908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DE4908"/>
    <w:pPr>
      <w:suppressLineNumbers/>
    </w:pPr>
    <w:rPr>
      <w:rFonts w:cs="Mangal"/>
    </w:rPr>
  </w:style>
  <w:style w:type="paragraph" w:customStyle="1" w:styleId="14">
    <w:name w:val="Абзац списка1"/>
    <w:basedOn w:val="a"/>
    <w:rsid w:val="00DE4908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c">
    <w:name w:val="Normal (Web)"/>
    <w:basedOn w:val="a"/>
    <w:rsid w:val="00DE4908"/>
    <w:pPr>
      <w:suppressAutoHyphens w:val="0"/>
      <w:spacing w:before="280" w:after="280"/>
    </w:pPr>
    <w:rPr>
      <w:rFonts w:ascii="Times New Roman" w:eastAsia="Calibri" w:hAnsi="Times New Roman" w:cs="Times New Roman"/>
    </w:rPr>
  </w:style>
  <w:style w:type="paragraph" w:customStyle="1" w:styleId="ad">
    <w:name w:val="Содержимое таблицы"/>
    <w:basedOn w:val="a"/>
    <w:rsid w:val="00DE4908"/>
    <w:pPr>
      <w:suppressLineNumbers/>
    </w:pPr>
  </w:style>
  <w:style w:type="paragraph" w:customStyle="1" w:styleId="ae">
    <w:name w:val="Заголовок таблицы"/>
    <w:basedOn w:val="ad"/>
    <w:rsid w:val="00DE4908"/>
    <w:pPr>
      <w:jc w:val="center"/>
    </w:pPr>
    <w:rPr>
      <w:b/>
      <w:bCs/>
    </w:rPr>
  </w:style>
  <w:style w:type="paragraph" w:styleId="af">
    <w:name w:val="footer"/>
    <w:basedOn w:val="a"/>
    <w:rsid w:val="00DE4908"/>
    <w:pPr>
      <w:suppressLineNumbers/>
      <w:tabs>
        <w:tab w:val="center" w:pos="5168"/>
        <w:tab w:val="right" w:pos="10336"/>
      </w:tabs>
    </w:pPr>
  </w:style>
  <w:style w:type="paragraph" w:styleId="af0">
    <w:name w:val="header"/>
    <w:basedOn w:val="a"/>
    <w:rsid w:val="00DE4908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E050C9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1"/>
    <w:link w:val="af1"/>
    <w:uiPriority w:val="99"/>
    <w:semiHidden/>
    <w:rsid w:val="00E050C9"/>
    <w:rPr>
      <w:rFonts w:ascii="Segoe UI" w:hAnsi="Segoe UI" w:cs="Segoe UI"/>
      <w:sz w:val="18"/>
      <w:szCs w:val="18"/>
      <w:lang w:eastAsia="zh-CN"/>
    </w:rPr>
  </w:style>
  <w:style w:type="paragraph" w:customStyle="1" w:styleId="ConsPlusNonformat">
    <w:name w:val="ConsPlusNonformat"/>
    <w:rsid w:val="00D518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List Paragraph"/>
    <w:basedOn w:val="a"/>
    <w:uiPriority w:val="34"/>
    <w:qFormat/>
    <w:rsid w:val="004607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8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4179</CharactersWithSpaces>
  <SharedDoc>false</SharedDoc>
  <HLinks>
    <vt:vector size="6" baseType="variant">
      <vt:variant>
        <vt:i4>7864447</vt:i4>
      </vt:variant>
      <vt:variant>
        <vt:i4>0</vt:i4>
      </vt:variant>
      <vt:variant>
        <vt:i4>0</vt:i4>
      </vt:variant>
      <vt:variant>
        <vt:i4>5</vt:i4>
      </vt:variant>
      <vt:variant>
        <vt:lpwstr>http://www.kadastr.ru/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Строева</dc:creator>
  <cp:lastModifiedBy>Краснова Екатерина</cp:lastModifiedBy>
  <cp:revision>14</cp:revision>
  <cp:lastPrinted>2019-04-03T11:02:00Z</cp:lastPrinted>
  <dcterms:created xsi:type="dcterms:W3CDTF">2019-02-21T08:47:00Z</dcterms:created>
  <dcterms:modified xsi:type="dcterms:W3CDTF">2019-04-10T09:29:00Z</dcterms:modified>
</cp:coreProperties>
</file>