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2B5" w:rsidRDefault="007252B5" w:rsidP="00E365C7"/>
    <w:p w:rsidR="007252B5" w:rsidRDefault="007252B5" w:rsidP="00E365C7">
      <w:pPr>
        <w:jc w:val="center"/>
        <w:rPr>
          <w:sz w:val="28"/>
          <w:szCs w:val="28"/>
        </w:rPr>
      </w:pPr>
      <w:r>
        <w:rPr>
          <w:sz w:val="28"/>
          <w:szCs w:val="28"/>
        </w:rPr>
        <w:t xml:space="preserve">  </w:t>
      </w:r>
      <w:r w:rsidR="00F65077" w:rsidRPr="00F65077">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3.5pt;height:47.25pt;visibility:visible">
            <v:imagedata r:id="rId5" o:title=""/>
          </v:shape>
        </w:pict>
      </w:r>
    </w:p>
    <w:p w:rsidR="007252B5" w:rsidRDefault="007252B5" w:rsidP="00E365C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7252B5" w:rsidRDefault="007252B5" w:rsidP="00E365C7">
      <w:pPr>
        <w:jc w:val="center"/>
        <w:outlineLvl w:val="0"/>
        <w:rPr>
          <w:b/>
          <w:bCs/>
          <w:sz w:val="28"/>
          <w:szCs w:val="28"/>
        </w:rPr>
      </w:pPr>
      <w:r>
        <w:rPr>
          <w:b/>
          <w:bCs/>
          <w:sz w:val="28"/>
          <w:szCs w:val="28"/>
        </w:rPr>
        <w:t>АДМИНИСТРАЦИЯ КОЕЛГИНСКОГО СЕЛЬСКОГО ПОСЕЛЕНИЯ</w:t>
      </w:r>
    </w:p>
    <w:p w:rsidR="007252B5" w:rsidRDefault="007252B5" w:rsidP="00E365C7">
      <w:pPr>
        <w:jc w:val="center"/>
        <w:rPr>
          <w:b/>
          <w:bCs/>
          <w:sz w:val="28"/>
          <w:szCs w:val="28"/>
        </w:rPr>
      </w:pPr>
      <w:r>
        <w:rPr>
          <w:b/>
          <w:bCs/>
          <w:sz w:val="28"/>
          <w:szCs w:val="28"/>
        </w:rPr>
        <w:t xml:space="preserve">     ПОСТАНОВЛЕНИЕ</w:t>
      </w:r>
    </w:p>
    <w:p w:rsidR="007252B5" w:rsidRDefault="00F65077" w:rsidP="00E365C7">
      <w:pPr>
        <w:rPr>
          <w:sz w:val="28"/>
          <w:szCs w:val="28"/>
        </w:rPr>
      </w:pPr>
      <w:r w:rsidRPr="00F65077">
        <w:rPr>
          <w:noProof/>
        </w:rPr>
        <w:pict>
          <v:line id="_x0000_s1026" style="position:absolute;z-index:52" from=".3pt,7.75pt" to="507.3pt,7.75pt" strokeweight="4.5pt">
            <v:stroke linestyle="thinThick"/>
            <w10:anchorlock/>
          </v:line>
        </w:pict>
      </w:r>
    </w:p>
    <w:p w:rsidR="007252B5" w:rsidRDefault="007252B5" w:rsidP="00E365C7">
      <w:pPr>
        <w:rPr>
          <w:sz w:val="28"/>
          <w:szCs w:val="28"/>
        </w:rPr>
      </w:pPr>
      <w:proofErr w:type="spellStart"/>
      <w:r>
        <w:rPr>
          <w:sz w:val="28"/>
          <w:szCs w:val="28"/>
        </w:rPr>
        <w:t>_____</w:t>
      </w:r>
      <w:r w:rsidRPr="00985D08">
        <w:rPr>
          <w:sz w:val="28"/>
          <w:szCs w:val="28"/>
        </w:rPr>
        <w:t>от</w:t>
      </w:r>
      <w:proofErr w:type="spellEnd"/>
      <w:r w:rsidRPr="00985D08">
        <w:rPr>
          <w:sz w:val="28"/>
          <w:szCs w:val="28"/>
        </w:rPr>
        <w:t xml:space="preserve"> 29.10.2013_______</w:t>
      </w:r>
      <w:r>
        <w:rPr>
          <w:sz w:val="28"/>
          <w:szCs w:val="28"/>
        </w:rPr>
        <w:t xml:space="preserve"> N _129____</w:t>
      </w:r>
    </w:p>
    <w:p w:rsidR="007252B5" w:rsidRDefault="007252B5" w:rsidP="00E365C7">
      <w:pPr>
        <w:rPr>
          <w:sz w:val="28"/>
          <w:szCs w:val="28"/>
        </w:rPr>
      </w:pPr>
      <w:r>
        <w:rPr>
          <w:sz w:val="28"/>
          <w:szCs w:val="28"/>
        </w:rPr>
        <w:t xml:space="preserve">            </w:t>
      </w:r>
      <w:proofErr w:type="spellStart"/>
      <w:r>
        <w:rPr>
          <w:sz w:val="28"/>
          <w:szCs w:val="28"/>
        </w:rPr>
        <w:t>с</w:t>
      </w:r>
      <w:proofErr w:type="gramStart"/>
      <w:r>
        <w:rPr>
          <w:sz w:val="28"/>
          <w:szCs w:val="28"/>
        </w:rPr>
        <w:t>.К</w:t>
      </w:r>
      <w:proofErr w:type="gramEnd"/>
      <w:r>
        <w:rPr>
          <w:sz w:val="28"/>
          <w:szCs w:val="28"/>
        </w:rPr>
        <w:t>оелга</w:t>
      </w:r>
      <w:proofErr w:type="spellEnd"/>
    </w:p>
    <w:p w:rsidR="007252B5" w:rsidRDefault="007252B5" w:rsidP="00E365C7">
      <w:pPr>
        <w:jc w:val="both"/>
        <w:rPr>
          <w:sz w:val="28"/>
          <w:szCs w:val="28"/>
        </w:rPr>
      </w:pPr>
    </w:p>
    <w:p w:rsidR="007252B5" w:rsidRDefault="007252B5" w:rsidP="00E365C7">
      <w:pPr>
        <w:ind w:right="-82"/>
        <w:jc w:val="both"/>
        <w:rPr>
          <w:sz w:val="28"/>
          <w:szCs w:val="28"/>
        </w:rPr>
      </w:pPr>
      <w:r>
        <w:rPr>
          <w:sz w:val="28"/>
          <w:szCs w:val="28"/>
        </w:rPr>
        <w:t>Об утверждении Административного регламента</w:t>
      </w:r>
    </w:p>
    <w:p w:rsidR="007252B5" w:rsidRPr="00B84F2A" w:rsidRDefault="007252B5" w:rsidP="00E365C7">
      <w:pPr>
        <w:ind w:right="-82"/>
        <w:jc w:val="both"/>
        <w:rPr>
          <w:sz w:val="28"/>
          <w:szCs w:val="28"/>
        </w:rPr>
      </w:pPr>
      <w:r>
        <w:rPr>
          <w:sz w:val="28"/>
          <w:szCs w:val="28"/>
        </w:rPr>
        <w:t xml:space="preserve">по предоставлению муниципальной </w:t>
      </w:r>
      <w:r w:rsidR="00B84F2A">
        <w:rPr>
          <w:sz w:val="28"/>
          <w:szCs w:val="28"/>
        </w:rPr>
        <w:t>функции</w:t>
      </w:r>
    </w:p>
    <w:p w:rsidR="007252B5" w:rsidRDefault="007252B5" w:rsidP="00E365C7">
      <w:pPr>
        <w:ind w:right="-82"/>
        <w:jc w:val="both"/>
        <w:rPr>
          <w:sz w:val="28"/>
          <w:szCs w:val="28"/>
        </w:rPr>
      </w:pPr>
      <w:r>
        <w:rPr>
          <w:sz w:val="28"/>
          <w:szCs w:val="28"/>
        </w:rPr>
        <w:t>«Осуществление муниципального контроля</w:t>
      </w:r>
    </w:p>
    <w:p w:rsidR="007252B5" w:rsidRDefault="007252B5" w:rsidP="00E365C7">
      <w:pPr>
        <w:ind w:right="-82"/>
        <w:jc w:val="both"/>
        <w:rPr>
          <w:sz w:val="28"/>
          <w:szCs w:val="28"/>
        </w:rPr>
      </w:pPr>
      <w:r>
        <w:rPr>
          <w:sz w:val="28"/>
          <w:szCs w:val="28"/>
        </w:rPr>
        <w:t xml:space="preserve">в области использования и охраны особо </w:t>
      </w:r>
    </w:p>
    <w:p w:rsidR="007252B5" w:rsidRDefault="007252B5" w:rsidP="00E365C7">
      <w:pPr>
        <w:ind w:right="-82"/>
        <w:jc w:val="both"/>
        <w:rPr>
          <w:sz w:val="28"/>
          <w:szCs w:val="28"/>
        </w:rPr>
      </w:pPr>
      <w:r>
        <w:rPr>
          <w:sz w:val="28"/>
          <w:szCs w:val="28"/>
        </w:rPr>
        <w:t>охраняемых природных территорий местного</w:t>
      </w:r>
    </w:p>
    <w:p w:rsidR="007252B5" w:rsidRDefault="007252B5" w:rsidP="00E365C7">
      <w:pPr>
        <w:ind w:right="-82"/>
        <w:jc w:val="both"/>
        <w:rPr>
          <w:sz w:val="28"/>
          <w:szCs w:val="28"/>
        </w:rPr>
      </w:pPr>
      <w:r>
        <w:rPr>
          <w:sz w:val="28"/>
          <w:szCs w:val="28"/>
        </w:rPr>
        <w:t>значения»</w:t>
      </w:r>
    </w:p>
    <w:p w:rsidR="007252B5" w:rsidRDefault="007252B5" w:rsidP="00E365C7">
      <w:pPr>
        <w:ind w:right="2798"/>
        <w:jc w:val="both"/>
        <w:rPr>
          <w:sz w:val="28"/>
          <w:szCs w:val="28"/>
        </w:rPr>
      </w:pPr>
    </w:p>
    <w:p w:rsidR="007252B5" w:rsidRDefault="007252B5" w:rsidP="00E365C7">
      <w:pPr>
        <w:ind w:right="2798"/>
        <w:jc w:val="both"/>
        <w:rPr>
          <w:sz w:val="28"/>
          <w:szCs w:val="28"/>
        </w:rPr>
      </w:pPr>
    </w:p>
    <w:p w:rsidR="007252B5" w:rsidRDefault="007252B5" w:rsidP="00E365C7">
      <w:pPr>
        <w:ind w:firstLine="708"/>
        <w:jc w:val="both"/>
        <w:rPr>
          <w:sz w:val="28"/>
          <w:szCs w:val="28"/>
        </w:rPr>
      </w:pPr>
      <w:r>
        <w:rPr>
          <w:sz w:val="28"/>
          <w:szCs w:val="28"/>
        </w:rPr>
        <w:t xml:space="preserve">В целях повышения требований к качеству и доступности предоставления муниципальной </w:t>
      </w:r>
      <w:r w:rsidR="00B84F2A">
        <w:rPr>
          <w:sz w:val="28"/>
          <w:szCs w:val="28"/>
        </w:rPr>
        <w:t>функции</w:t>
      </w:r>
      <w:r>
        <w:rPr>
          <w:sz w:val="28"/>
          <w:szCs w:val="28"/>
        </w:rPr>
        <w:t xml:space="preserve"> «Осуществление муниципального контроля в области использования и </w:t>
      </w:r>
      <w:proofErr w:type="gramStart"/>
      <w:r>
        <w:rPr>
          <w:sz w:val="28"/>
          <w:szCs w:val="28"/>
        </w:rPr>
        <w:t>охраны</w:t>
      </w:r>
      <w:proofErr w:type="gramEnd"/>
      <w:r>
        <w:rPr>
          <w:sz w:val="28"/>
          <w:szCs w:val="28"/>
        </w:rPr>
        <w:t xml:space="preserve"> особо охраняемых природных территорий местного значения»,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руководствуясь Уставом </w:t>
      </w:r>
      <w:proofErr w:type="spellStart"/>
      <w:r>
        <w:rPr>
          <w:sz w:val="28"/>
          <w:szCs w:val="28"/>
        </w:rPr>
        <w:t>Коелгинского</w:t>
      </w:r>
      <w:proofErr w:type="spellEnd"/>
      <w:r>
        <w:rPr>
          <w:sz w:val="28"/>
          <w:szCs w:val="28"/>
        </w:rPr>
        <w:t xml:space="preserve"> сельского поселения</w:t>
      </w:r>
    </w:p>
    <w:p w:rsidR="007252B5" w:rsidRDefault="007252B5" w:rsidP="00E365C7">
      <w:pPr>
        <w:jc w:val="center"/>
        <w:rPr>
          <w:sz w:val="28"/>
          <w:szCs w:val="28"/>
        </w:rPr>
      </w:pPr>
    </w:p>
    <w:p w:rsidR="007252B5" w:rsidRDefault="007252B5" w:rsidP="00E365C7">
      <w:pPr>
        <w:rPr>
          <w:sz w:val="28"/>
          <w:szCs w:val="28"/>
        </w:rPr>
      </w:pPr>
      <w:r>
        <w:rPr>
          <w:sz w:val="28"/>
          <w:szCs w:val="28"/>
        </w:rPr>
        <w:t xml:space="preserve">Администрация </w:t>
      </w:r>
      <w:proofErr w:type="spellStart"/>
      <w:r>
        <w:rPr>
          <w:sz w:val="28"/>
          <w:szCs w:val="28"/>
        </w:rPr>
        <w:t>Коелгинского</w:t>
      </w:r>
      <w:proofErr w:type="spellEnd"/>
      <w:r>
        <w:rPr>
          <w:sz w:val="28"/>
          <w:szCs w:val="28"/>
        </w:rPr>
        <w:t xml:space="preserve"> сельского поселения ПОСТАНОВЛЯЕТ:</w:t>
      </w:r>
    </w:p>
    <w:p w:rsidR="007252B5" w:rsidRDefault="007252B5" w:rsidP="00E365C7">
      <w:pPr>
        <w:jc w:val="center"/>
        <w:rPr>
          <w:sz w:val="28"/>
          <w:szCs w:val="28"/>
        </w:rPr>
      </w:pPr>
    </w:p>
    <w:p w:rsidR="007252B5" w:rsidRDefault="007252B5" w:rsidP="00E365C7">
      <w:pPr>
        <w:ind w:firstLine="708"/>
        <w:jc w:val="both"/>
        <w:rPr>
          <w:sz w:val="28"/>
          <w:szCs w:val="28"/>
        </w:rPr>
      </w:pPr>
      <w:r>
        <w:rPr>
          <w:sz w:val="28"/>
          <w:szCs w:val="28"/>
        </w:rPr>
        <w:t>1. Утвердить Административный регламент по предоставлению муниципальной услуги «Осуществление муниципального контроля в области использования и охраны особо охраняемых природных территорий местного значения».</w:t>
      </w:r>
    </w:p>
    <w:p w:rsidR="007252B5" w:rsidRDefault="007252B5" w:rsidP="00E365C7">
      <w:pPr>
        <w:ind w:firstLine="540"/>
        <w:jc w:val="both"/>
        <w:rPr>
          <w:b/>
          <w:bCs/>
          <w:color w:val="000000"/>
          <w:sz w:val="28"/>
          <w:szCs w:val="28"/>
          <w:u w:val="single"/>
        </w:rPr>
      </w:pPr>
      <w:r>
        <w:rPr>
          <w:sz w:val="28"/>
          <w:szCs w:val="28"/>
        </w:rPr>
        <w:t>2. </w:t>
      </w:r>
      <w:r>
        <w:rPr>
          <w:color w:val="000000"/>
          <w:sz w:val="28"/>
          <w:szCs w:val="28"/>
        </w:rPr>
        <w:t xml:space="preserve">Обнародовать данное Постановление, путем размещения в Вестнике </w:t>
      </w:r>
      <w:proofErr w:type="spellStart"/>
      <w:r>
        <w:rPr>
          <w:color w:val="000000"/>
          <w:sz w:val="28"/>
          <w:szCs w:val="28"/>
        </w:rPr>
        <w:t>Коелгинского</w:t>
      </w:r>
      <w:proofErr w:type="spellEnd"/>
      <w:r>
        <w:rPr>
          <w:color w:val="000000"/>
          <w:sz w:val="28"/>
          <w:szCs w:val="28"/>
        </w:rPr>
        <w:t xml:space="preserve"> сельского поселения и разместить на официальном сайте в сети «Интернет».</w:t>
      </w:r>
    </w:p>
    <w:p w:rsidR="007252B5" w:rsidRDefault="007252B5" w:rsidP="00E365C7">
      <w:pPr>
        <w:ind w:firstLine="708"/>
        <w:jc w:val="both"/>
        <w:rPr>
          <w:sz w:val="28"/>
          <w:szCs w:val="28"/>
        </w:rPr>
      </w:pPr>
      <w:r>
        <w:rPr>
          <w:sz w:val="28"/>
          <w:szCs w:val="28"/>
        </w:rPr>
        <w:t xml:space="preserve"> 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7252B5" w:rsidRDefault="007252B5" w:rsidP="00E365C7">
      <w:pPr>
        <w:rPr>
          <w:sz w:val="28"/>
          <w:szCs w:val="28"/>
        </w:rPr>
      </w:pPr>
    </w:p>
    <w:p w:rsidR="007252B5" w:rsidRDefault="007252B5" w:rsidP="00E365C7">
      <w:pPr>
        <w:rPr>
          <w:sz w:val="28"/>
          <w:szCs w:val="28"/>
        </w:rPr>
      </w:pPr>
      <w:r>
        <w:rPr>
          <w:sz w:val="28"/>
          <w:szCs w:val="28"/>
        </w:rPr>
        <w:t xml:space="preserve">Глава </w:t>
      </w:r>
      <w:proofErr w:type="spellStart"/>
      <w:r>
        <w:rPr>
          <w:sz w:val="28"/>
          <w:szCs w:val="28"/>
        </w:rPr>
        <w:t>Коелгинского</w:t>
      </w:r>
      <w:proofErr w:type="spellEnd"/>
    </w:p>
    <w:p w:rsidR="007252B5" w:rsidRDefault="007252B5" w:rsidP="00E365C7">
      <w:pPr>
        <w:rPr>
          <w:sz w:val="28"/>
          <w:szCs w:val="28"/>
        </w:rPr>
      </w:pPr>
      <w:r>
        <w:rPr>
          <w:sz w:val="28"/>
          <w:szCs w:val="28"/>
        </w:rPr>
        <w:t xml:space="preserve">сельского поселения:                                                          В.А. </w:t>
      </w:r>
      <w:proofErr w:type="spellStart"/>
      <w:r>
        <w:rPr>
          <w:sz w:val="28"/>
          <w:szCs w:val="28"/>
        </w:rPr>
        <w:t>Томм</w:t>
      </w:r>
      <w:proofErr w:type="spellEnd"/>
      <w:r>
        <w:rPr>
          <w:sz w:val="28"/>
          <w:szCs w:val="28"/>
        </w:rPr>
        <w:t xml:space="preserve"> </w:t>
      </w:r>
      <w:r>
        <w:rPr>
          <w:sz w:val="28"/>
          <w:szCs w:val="28"/>
        </w:rPr>
        <w:tab/>
        <w:t xml:space="preserve"> </w:t>
      </w:r>
    </w:p>
    <w:p w:rsidR="007252B5" w:rsidRDefault="007252B5" w:rsidP="00E365C7">
      <w:pPr>
        <w:pStyle w:val="ConsPlusTitle"/>
        <w:ind w:firstLine="709"/>
        <w:jc w:val="center"/>
        <w:outlineLvl w:val="0"/>
        <w:rPr>
          <w:b w:val="0"/>
          <w:bCs w:val="0"/>
          <w:sz w:val="28"/>
          <w:szCs w:val="28"/>
        </w:rPr>
      </w:pPr>
    </w:p>
    <w:p w:rsidR="007252B5" w:rsidRPr="00E365C7" w:rsidRDefault="007252B5" w:rsidP="00ED4698">
      <w:pPr>
        <w:rPr>
          <w:sz w:val="28"/>
          <w:szCs w:val="28"/>
        </w:rPr>
      </w:pPr>
    </w:p>
    <w:p w:rsidR="007252B5" w:rsidRPr="00E365C7" w:rsidRDefault="007252B5" w:rsidP="00ED4698">
      <w:pPr>
        <w:rPr>
          <w:sz w:val="28"/>
          <w:szCs w:val="28"/>
        </w:rPr>
      </w:pPr>
    </w:p>
    <w:p w:rsidR="007252B5" w:rsidRDefault="007252B5" w:rsidP="00ED4698">
      <w:pPr>
        <w:rPr>
          <w:b/>
          <w:sz w:val="28"/>
          <w:szCs w:val="28"/>
        </w:rPr>
      </w:pPr>
      <w:r w:rsidRPr="00222654">
        <w:rPr>
          <w:sz w:val="28"/>
          <w:szCs w:val="28"/>
        </w:rPr>
        <w:t> </w:t>
      </w:r>
    </w:p>
    <w:p w:rsidR="007252B5" w:rsidRPr="00222654" w:rsidRDefault="007252B5" w:rsidP="003A133E">
      <w:pPr>
        <w:pStyle w:val="ConsPlusTitle"/>
        <w:jc w:val="right"/>
        <w:outlineLvl w:val="0"/>
        <w:rPr>
          <w:b w:val="0"/>
          <w:sz w:val="28"/>
          <w:szCs w:val="28"/>
        </w:rPr>
      </w:pPr>
      <w:r>
        <w:rPr>
          <w:b w:val="0"/>
          <w:sz w:val="28"/>
          <w:szCs w:val="28"/>
        </w:rPr>
        <w:t xml:space="preserve">УТВЕРЖДЕН </w:t>
      </w:r>
    </w:p>
    <w:p w:rsidR="007252B5" w:rsidRPr="00222654" w:rsidRDefault="007252B5" w:rsidP="003A133E">
      <w:pPr>
        <w:suppressAutoHyphens/>
        <w:jc w:val="right"/>
        <w:outlineLvl w:val="2"/>
        <w:rPr>
          <w:bCs/>
          <w:sz w:val="28"/>
          <w:szCs w:val="28"/>
        </w:rPr>
      </w:pPr>
      <w:r>
        <w:rPr>
          <w:bCs/>
          <w:sz w:val="28"/>
          <w:szCs w:val="28"/>
        </w:rPr>
        <w:t>постановлением</w:t>
      </w:r>
      <w:r w:rsidRPr="00222654">
        <w:rPr>
          <w:bCs/>
          <w:sz w:val="28"/>
          <w:szCs w:val="28"/>
        </w:rPr>
        <w:t xml:space="preserve"> администрации</w:t>
      </w:r>
      <w:r>
        <w:rPr>
          <w:bCs/>
          <w:sz w:val="28"/>
          <w:szCs w:val="28"/>
        </w:rPr>
        <w:t xml:space="preserve"> </w:t>
      </w:r>
    </w:p>
    <w:p w:rsidR="007252B5" w:rsidRPr="00917294" w:rsidRDefault="007252B5" w:rsidP="006B456F">
      <w:pPr>
        <w:suppressAutoHyphens/>
        <w:jc w:val="right"/>
        <w:outlineLvl w:val="2"/>
        <w:rPr>
          <w:bCs/>
          <w:sz w:val="28"/>
          <w:szCs w:val="28"/>
        </w:rPr>
      </w:pPr>
      <w:r>
        <w:rPr>
          <w:bCs/>
          <w:sz w:val="28"/>
          <w:szCs w:val="28"/>
        </w:rPr>
        <w:t xml:space="preserve"> </w:t>
      </w:r>
      <w:proofErr w:type="spellStart"/>
      <w:r>
        <w:rPr>
          <w:bCs/>
          <w:sz w:val="28"/>
          <w:szCs w:val="28"/>
        </w:rPr>
        <w:t>Коелгинского</w:t>
      </w:r>
      <w:proofErr w:type="spellEnd"/>
      <w:r>
        <w:rPr>
          <w:bCs/>
          <w:sz w:val="28"/>
          <w:szCs w:val="28"/>
        </w:rPr>
        <w:t xml:space="preserve"> сельского поселения </w:t>
      </w:r>
      <w:r w:rsidRPr="00917294">
        <w:rPr>
          <w:bCs/>
          <w:sz w:val="28"/>
          <w:szCs w:val="28"/>
        </w:rPr>
        <w:t xml:space="preserve">  </w:t>
      </w:r>
    </w:p>
    <w:p w:rsidR="007252B5" w:rsidRPr="00917294" w:rsidRDefault="007252B5" w:rsidP="006B456F">
      <w:pPr>
        <w:suppressAutoHyphens/>
        <w:jc w:val="right"/>
        <w:outlineLvl w:val="2"/>
        <w:rPr>
          <w:bCs/>
          <w:sz w:val="28"/>
          <w:szCs w:val="28"/>
          <w:u w:val="single"/>
        </w:rPr>
      </w:pPr>
      <w:r w:rsidRPr="00917294">
        <w:rPr>
          <w:bCs/>
          <w:sz w:val="28"/>
          <w:szCs w:val="28"/>
          <w:u w:val="single"/>
        </w:rPr>
        <w:t>от</w:t>
      </w:r>
      <w:r w:rsidRPr="00917294">
        <w:rPr>
          <w:sz w:val="28"/>
          <w:szCs w:val="28"/>
          <w:u w:val="single"/>
        </w:rPr>
        <w:t xml:space="preserve"> 29.10.2013</w:t>
      </w:r>
      <w:r w:rsidRPr="00917294">
        <w:rPr>
          <w:bCs/>
          <w:sz w:val="28"/>
          <w:szCs w:val="28"/>
          <w:u w:val="single"/>
        </w:rPr>
        <w:t xml:space="preserve">  № </w:t>
      </w:r>
      <w:r w:rsidRPr="00917294">
        <w:rPr>
          <w:sz w:val="28"/>
          <w:szCs w:val="28"/>
          <w:u w:val="single"/>
        </w:rPr>
        <w:t>129</w:t>
      </w:r>
      <w:r w:rsidRPr="00917294">
        <w:rPr>
          <w:bCs/>
          <w:sz w:val="28"/>
          <w:szCs w:val="28"/>
          <w:u w:val="single"/>
        </w:rPr>
        <w:t xml:space="preserve"> </w:t>
      </w:r>
    </w:p>
    <w:p w:rsidR="007252B5" w:rsidRPr="00222654" w:rsidRDefault="007252B5" w:rsidP="006B456F">
      <w:pPr>
        <w:pStyle w:val="ConsPlusTitle"/>
        <w:ind w:firstLine="709"/>
        <w:jc w:val="center"/>
        <w:outlineLvl w:val="0"/>
        <w:rPr>
          <w:b w:val="0"/>
          <w:sz w:val="28"/>
          <w:szCs w:val="28"/>
        </w:rPr>
      </w:pPr>
    </w:p>
    <w:p w:rsidR="007252B5" w:rsidRPr="00222654" w:rsidRDefault="007252B5" w:rsidP="006B456F">
      <w:pPr>
        <w:pStyle w:val="ConsPlusTitle"/>
        <w:ind w:firstLine="709"/>
        <w:jc w:val="center"/>
        <w:outlineLvl w:val="0"/>
        <w:rPr>
          <w:b w:val="0"/>
          <w:sz w:val="28"/>
          <w:szCs w:val="28"/>
        </w:rPr>
      </w:pPr>
      <w:r w:rsidRPr="00222654">
        <w:rPr>
          <w:b w:val="0"/>
          <w:sz w:val="28"/>
          <w:szCs w:val="28"/>
        </w:rPr>
        <w:t xml:space="preserve">Административный регламент </w:t>
      </w:r>
    </w:p>
    <w:p w:rsidR="007252B5" w:rsidRPr="00222654" w:rsidRDefault="007252B5" w:rsidP="006B456F">
      <w:pPr>
        <w:pStyle w:val="ConsPlusTitle"/>
        <w:ind w:firstLine="709"/>
        <w:jc w:val="center"/>
        <w:outlineLvl w:val="0"/>
        <w:rPr>
          <w:bCs w:val="0"/>
          <w:sz w:val="28"/>
          <w:szCs w:val="28"/>
        </w:rPr>
      </w:pPr>
      <w:r w:rsidRPr="00222654">
        <w:rPr>
          <w:b w:val="0"/>
          <w:sz w:val="28"/>
          <w:szCs w:val="28"/>
        </w:rPr>
        <w:t>исполнения функции «Осуществление муниципального контроля в области использования и охраны особо охраняемых природных территорий местного значения</w:t>
      </w:r>
      <w:r w:rsidRPr="00222654">
        <w:rPr>
          <w:bCs w:val="0"/>
          <w:sz w:val="28"/>
          <w:szCs w:val="28"/>
        </w:rPr>
        <w:t xml:space="preserve">» </w:t>
      </w:r>
    </w:p>
    <w:p w:rsidR="007252B5" w:rsidRPr="00222654" w:rsidRDefault="007252B5" w:rsidP="006B456F">
      <w:pPr>
        <w:jc w:val="center"/>
        <w:rPr>
          <w:b/>
          <w:sz w:val="28"/>
          <w:szCs w:val="28"/>
        </w:rPr>
      </w:pPr>
    </w:p>
    <w:p w:rsidR="007252B5" w:rsidRPr="00222654" w:rsidRDefault="007252B5" w:rsidP="006B456F">
      <w:pPr>
        <w:jc w:val="center"/>
        <w:rPr>
          <w:sz w:val="28"/>
          <w:szCs w:val="28"/>
        </w:rPr>
      </w:pPr>
      <w:r w:rsidRPr="00222654">
        <w:rPr>
          <w:sz w:val="28"/>
          <w:szCs w:val="28"/>
        </w:rPr>
        <w:t xml:space="preserve">1.Общие положения </w:t>
      </w:r>
    </w:p>
    <w:p w:rsidR="007252B5" w:rsidRPr="00222654" w:rsidRDefault="007252B5" w:rsidP="006B456F">
      <w:pPr>
        <w:jc w:val="center"/>
        <w:rPr>
          <w:sz w:val="28"/>
          <w:szCs w:val="28"/>
        </w:rPr>
      </w:pPr>
    </w:p>
    <w:p w:rsidR="007252B5" w:rsidRPr="00222654" w:rsidRDefault="007252B5" w:rsidP="006B456F">
      <w:pPr>
        <w:ind w:firstLine="708"/>
        <w:jc w:val="both"/>
        <w:rPr>
          <w:sz w:val="28"/>
          <w:szCs w:val="28"/>
        </w:rPr>
      </w:pPr>
      <w:r w:rsidRPr="00222654">
        <w:rPr>
          <w:sz w:val="28"/>
          <w:szCs w:val="28"/>
        </w:rPr>
        <w:t xml:space="preserve">1.1. Административный регламент исполнения функции «Осуществление муниципального контроля в области использования и </w:t>
      </w:r>
      <w:proofErr w:type="gramStart"/>
      <w:r w:rsidRPr="00222654">
        <w:rPr>
          <w:sz w:val="28"/>
          <w:szCs w:val="28"/>
        </w:rPr>
        <w:t>охраны</w:t>
      </w:r>
      <w:proofErr w:type="gramEnd"/>
      <w:r w:rsidRPr="00222654">
        <w:rPr>
          <w:sz w:val="28"/>
          <w:szCs w:val="28"/>
        </w:rPr>
        <w:t xml:space="preserve"> особо охраняемых природных территорий местного значения» (далее – Административный регламент) разработан в целях повышения качества исполнения муниципальной функции по осуществлению муниципального контроля в области использования и охраны окружающей среды на особо охраняемых природных территорий местного значения (далее – муниципальный контроль) и определяет сроки и последовательность действий (административные процедуры) при осуществлении муниципального контроля.</w:t>
      </w:r>
      <w:r w:rsidRPr="00222654">
        <w:rPr>
          <w:b/>
          <w:sz w:val="28"/>
          <w:szCs w:val="28"/>
        </w:rPr>
        <w:t xml:space="preserve"> </w:t>
      </w:r>
      <w:r w:rsidRPr="00222654">
        <w:rPr>
          <w:sz w:val="28"/>
          <w:szCs w:val="28"/>
        </w:rPr>
        <w:t xml:space="preserve"> </w:t>
      </w:r>
    </w:p>
    <w:p w:rsidR="007252B5" w:rsidRPr="00222654" w:rsidRDefault="007252B5" w:rsidP="006B456F">
      <w:pPr>
        <w:autoSpaceDE w:val="0"/>
        <w:autoSpaceDN w:val="0"/>
        <w:adjustRightInd w:val="0"/>
        <w:ind w:firstLine="709"/>
        <w:jc w:val="both"/>
        <w:outlineLvl w:val="2"/>
        <w:rPr>
          <w:sz w:val="28"/>
          <w:szCs w:val="28"/>
        </w:rPr>
      </w:pPr>
      <w:r w:rsidRPr="00222654">
        <w:rPr>
          <w:sz w:val="28"/>
          <w:szCs w:val="28"/>
        </w:rPr>
        <w:t xml:space="preserve">1.2. Исполнение муниципального контроля осуществляет управление сельского хозяйства и продовольствия администрации </w:t>
      </w:r>
      <w:proofErr w:type="spellStart"/>
      <w:r>
        <w:rPr>
          <w:sz w:val="28"/>
          <w:szCs w:val="28"/>
        </w:rPr>
        <w:t>Коелгинского</w:t>
      </w:r>
      <w:proofErr w:type="spellEnd"/>
      <w:r>
        <w:rPr>
          <w:sz w:val="28"/>
          <w:szCs w:val="28"/>
        </w:rPr>
        <w:t xml:space="preserve"> сельского поселения </w:t>
      </w:r>
      <w:r w:rsidRPr="00222654">
        <w:rPr>
          <w:sz w:val="28"/>
          <w:szCs w:val="28"/>
        </w:rPr>
        <w:t>с пр</w:t>
      </w:r>
      <w:r>
        <w:rPr>
          <w:sz w:val="28"/>
          <w:szCs w:val="28"/>
        </w:rPr>
        <w:t xml:space="preserve">ивлечением прокуратуры </w:t>
      </w:r>
      <w:proofErr w:type="spellStart"/>
      <w:r>
        <w:rPr>
          <w:sz w:val="28"/>
          <w:szCs w:val="28"/>
        </w:rPr>
        <w:t>Еткульского</w:t>
      </w:r>
      <w:proofErr w:type="spellEnd"/>
      <w:r>
        <w:rPr>
          <w:sz w:val="28"/>
          <w:szCs w:val="28"/>
        </w:rPr>
        <w:t xml:space="preserve">  района</w:t>
      </w:r>
      <w:r w:rsidRPr="00222654">
        <w:rPr>
          <w:sz w:val="28"/>
          <w:szCs w:val="28"/>
        </w:rPr>
        <w:t xml:space="preserve"> (далее органа Прокуратуры).</w:t>
      </w:r>
    </w:p>
    <w:p w:rsidR="007252B5" w:rsidRPr="00222654" w:rsidRDefault="007252B5" w:rsidP="006B456F">
      <w:pPr>
        <w:autoSpaceDE w:val="0"/>
        <w:autoSpaceDN w:val="0"/>
        <w:adjustRightInd w:val="0"/>
        <w:ind w:firstLine="709"/>
        <w:jc w:val="both"/>
        <w:outlineLvl w:val="2"/>
        <w:rPr>
          <w:sz w:val="28"/>
          <w:szCs w:val="28"/>
        </w:rPr>
      </w:pPr>
      <w:r w:rsidRPr="00222654">
        <w:rPr>
          <w:sz w:val="28"/>
          <w:szCs w:val="28"/>
        </w:rPr>
        <w:t>1.3. Перечень нормативных правовых актов, регулирующих исполнение муниципального контроля:</w:t>
      </w:r>
    </w:p>
    <w:p w:rsidR="007252B5" w:rsidRPr="00222654" w:rsidRDefault="007252B5" w:rsidP="006B456F">
      <w:pPr>
        <w:autoSpaceDE w:val="0"/>
        <w:autoSpaceDN w:val="0"/>
        <w:adjustRightInd w:val="0"/>
        <w:ind w:firstLine="709"/>
        <w:jc w:val="both"/>
        <w:outlineLvl w:val="2"/>
        <w:rPr>
          <w:sz w:val="28"/>
          <w:szCs w:val="28"/>
        </w:rPr>
      </w:pPr>
      <w:r w:rsidRPr="00222654">
        <w:rPr>
          <w:sz w:val="28"/>
          <w:szCs w:val="28"/>
        </w:rPr>
        <w:t>-  Федеральный закон  от 14.03.1995 № 33-ФЗ «Об особо охраняемых природных территориях»;</w:t>
      </w:r>
    </w:p>
    <w:p w:rsidR="007252B5" w:rsidRPr="008636D4" w:rsidRDefault="007252B5" w:rsidP="006B456F">
      <w:pPr>
        <w:autoSpaceDE w:val="0"/>
        <w:autoSpaceDN w:val="0"/>
        <w:adjustRightInd w:val="0"/>
        <w:ind w:firstLine="709"/>
        <w:jc w:val="both"/>
        <w:outlineLvl w:val="2"/>
        <w:rPr>
          <w:sz w:val="28"/>
          <w:szCs w:val="28"/>
        </w:rPr>
      </w:pPr>
      <w:r w:rsidRPr="00222654">
        <w:rPr>
          <w:sz w:val="28"/>
          <w:szCs w:val="28"/>
        </w:rPr>
        <w:t xml:space="preserve">- </w:t>
      </w:r>
      <w:r w:rsidRPr="008636D4">
        <w:rPr>
          <w:sz w:val="28"/>
          <w:szCs w:val="28"/>
        </w:rPr>
        <w:t xml:space="preserve">Федеральный </w:t>
      </w:r>
      <w:hyperlink r:id="rId6" w:history="1">
        <w:r w:rsidRPr="008636D4">
          <w:rPr>
            <w:rStyle w:val="a4"/>
            <w:color w:val="auto"/>
            <w:sz w:val="28"/>
            <w:szCs w:val="28"/>
            <w:u w:val="none"/>
          </w:rPr>
          <w:t>закон</w:t>
        </w:r>
      </w:hyperlink>
      <w:r w:rsidRPr="008636D4">
        <w:rPr>
          <w:sz w:val="28"/>
          <w:szCs w:val="28"/>
        </w:rPr>
        <w:t xml:space="preserve"> от 06.10.2003 № 131-ФЗ «Об общих принципах организации местного самоуправления в Российской Федерации»;</w:t>
      </w:r>
    </w:p>
    <w:p w:rsidR="007252B5" w:rsidRPr="008636D4" w:rsidRDefault="007252B5" w:rsidP="006B456F">
      <w:pPr>
        <w:autoSpaceDE w:val="0"/>
        <w:autoSpaceDN w:val="0"/>
        <w:adjustRightInd w:val="0"/>
        <w:ind w:firstLine="709"/>
        <w:jc w:val="both"/>
        <w:outlineLvl w:val="2"/>
        <w:rPr>
          <w:sz w:val="28"/>
          <w:szCs w:val="28"/>
        </w:rPr>
      </w:pPr>
      <w:r w:rsidRPr="008636D4">
        <w:rPr>
          <w:sz w:val="28"/>
          <w:szCs w:val="28"/>
        </w:rPr>
        <w:t xml:space="preserve">- Федеральный </w:t>
      </w:r>
      <w:hyperlink r:id="rId7" w:history="1">
        <w:r w:rsidRPr="008636D4">
          <w:rPr>
            <w:rStyle w:val="a4"/>
            <w:color w:val="auto"/>
            <w:sz w:val="28"/>
            <w:szCs w:val="28"/>
            <w:u w:val="none"/>
          </w:rPr>
          <w:t>закон</w:t>
        </w:r>
      </w:hyperlink>
      <w:r w:rsidRPr="008636D4">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52B5" w:rsidRPr="008636D4" w:rsidRDefault="007252B5" w:rsidP="006B456F">
      <w:pPr>
        <w:autoSpaceDE w:val="0"/>
        <w:autoSpaceDN w:val="0"/>
        <w:adjustRightInd w:val="0"/>
        <w:ind w:firstLine="709"/>
        <w:jc w:val="both"/>
        <w:outlineLvl w:val="2"/>
        <w:rPr>
          <w:sz w:val="28"/>
          <w:szCs w:val="28"/>
        </w:rPr>
      </w:pPr>
      <w:r w:rsidRPr="008636D4">
        <w:rPr>
          <w:sz w:val="28"/>
          <w:szCs w:val="28"/>
        </w:rPr>
        <w:t xml:space="preserve">- Федеральный </w:t>
      </w:r>
      <w:hyperlink r:id="rId8" w:history="1">
        <w:r w:rsidRPr="008636D4">
          <w:rPr>
            <w:rStyle w:val="a4"/>
            <w:color w:val="auto"/>
            <w:sz w:val="28"/>
            <w:szCs w:val="28"/>
            <w:u w:val="none"/>
          </w:rPr>
          <w:t>закон</w:t>
        </w:r>
      </w:hyperlink>
      <w:r w:rsidRPr="008636D4">
        <w:rPr>
          <w:sz w:val="28"/>
          <w:szCs w:val="28"/>
        </w:rPr>
        <w:t xml:space="preserve"> от 02.05.2006 № 59-ФЗ «О порядке рассмотрения обращений граждан Российской Федерации»;</w:t>
      </w:r>
    </w:p>
    <w:p w:rsidR="007252B5" w:rsidRDefault="007252B5" w:rsidP="006B456F">
      <w:pPr>
        <w:autoSpaceDE w:val="0"/>
        <w:autoSpaceDN w:val="0"/>
        <w:adjustRightInd w:val="0"/>
        <w:ind w:firstLine="709"/>
        <w:jc w:val="both"/>
        <w:outlineLvl w:val="2"/>
        <w:rPr>
          <w:sz w:val="28"/>
          <w:szCs w:val="28"/>
        </w:rPr>
      </w:pPr>
      <w:r w:rsidRPr="008636D4">
        <w:rPr>
          <w:sz w:val="28"/>
          <w:szCs w:val="28"/>
        </w:rPr>
        <w:t xml:space="preserve">- </w:t>
      </w:r>
      <w:hyperlink r:id="rId9" w:history="1">
        <w:r w:rsidRPr="008636D4">
          <w:rPr>
            <w:rStyle w:val="a4"/>
            <w:color w:val="auto"/>
            <w:sz w:val="28"/>
            <w:szCs w:val="28"/>
            <w:u w:val="none"/>
          </w:rPr>
          <w:t>Устав</w:t>
        </w:r>
      </w:hyperlink>
      <w:r w:rsidRPr="008636D4">
        <w:rPr>
          <w:sz w:val="28"/>
          <w:szCs w:val="28"/>
        </w:rPr>
        <w:t xml:space="preserve"> </w:t>
      </w:r>
      <w:proofErr w:type="spellStart"/>
      <w:r w:rsidRPr="008636D4">
        <w:rPr>
          <w:sz w:val="28"/>
          <w:szCs w:val="28"/>
        </w:rPr>
        <w:t>Коелгинского</w:t>
      </w:r>
      <w:proofErr w:type="spellEnd"/>
      <w:r w:rsidRPr="008636D4">
        <w:rPr>
          <w:sz w:val="28"/>
          <w:szCs w:val="28"/>
        </w:rPr>
        <w:t xml:space="preserve"> се</w:t>
      </w:r>
      <w:r>
        <w:rPr>
          <w:sz w:val="28"/>
          <w:szCs w:val="28"/>
        </w:rPr>
        <w:t>льского поселения</w:t>
      </w:r>
      <w:r w:rsidRPr="00222654">
        <w:rPr>
          <w:sz w:val="28"/>
          <w:szCs w:val="28"/>
        </w:rPr>
        <w:t xml:space="preserve"> </w:t>
      </w:r>
    </w:p>
    <w:p w:rsidR="007252B5" w:rsidRPr="00222654" w:rsidRDefault="007252B5" w:rsidP="006B456F">
      <w:pPr>
        <w:autoSpaceDE w:val="0"/>
        <w:autoSpaceDN w:val="0"/>
        <w:adjustRightInd w:val="0"/>
        <w:ind w:firstLine="709"/>
        <w:jc w:val="both"/>
        <w:outlineLvl w:val="2"/>
        <w:rPr>
          <w:sz w:val="28"/>
          <w:szCs w:val="28"/>
        </w:rPr>
      </w:pPr>
      <w:r w:rsidRPr="00222654">
        <w:rPr>
          <w:sz w:val="28"/>
          <w:szCs w:val="28"/>
        </w:rPr>
        <w:t xml:space="preserve">1.4. Предметом муниципального контроля является соблюдение при осуществлении деятельности на особо охраняемых территориях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w:t>
      </w:r>
      <w:r w:rsidRPr="00222654">
        <w:rPr>
          <w:sz w:val="28"/>
          <w:szCs w:val="28"/>
        </w:rPr>
        <w:lastRenderedPageBreak/>
        <w:t xml:space="preserve">Федерации, в области охраны окружающей среды на особо охраняемых территориях. </w:t>
      </w:r>
    </w:p>
    <w:p w:rsidR="007252B5" w:rsidRPr="00534605" w:rsidRDefault="007252B5" w:rsidP="006B456F">
      <w:pPr>
        <w:autoSpaceDE w:val="0"/>
        <w:autoSpaceDN w:val="0"/>
        <w:adjustRightInd w:val="0"/>
        <w:ind w:firstLine="709"/>
        <w:jc w:val="both"/>
        <w:outlineLvl w:val="2"/>
        <w:rPr>
          <w:color w:val="CC99FF"/>
          <w:sz w:val="28"/>
          <w:szCs w:val="28"/>
        </w:rPr>
      </w:pPr>
      <w:r w:rsidRPr="00222654">
        <w:rPr>
          <w:sz w:val="28"/>
          <w:szCs w:val="28"/>
        </w:rPr>
        <w:t xml:space="preserve">1.5. Субъектами муниципального контроля являются юридические лица и индивидуальные предприниматели, осуществляющие деятельность на особо охраняемых территориях, имеющие право в соответствии с законодательством Российской Федерации, либо в силу наделения их субъектами муниципального контроля в порядке, установленном законодательством Российской Федерации, </w:t>
      </w:r>
      <w:r>
        <w:rPr>
          <w:sz w:val="28"/>
          <w:szCs w:val="28"/>
        </w:rPr>
        <w:t xml:space="preserve">должностные </w:t>
      </w:r>
      <w:proofErr w:type="gramStart"/>
      <w:r>
        <w:rPr>
          <w:sz w:val="28"/>
          <w:szCs w:val="28"/>
        </w:rPr>
        <w:t>лица</w:t>
      </w:r>
      <w:proofErr w:type="gramEnd"/>
      <w:r w:rsidRPr="00222654">
        <w:rPr>
          <w:sz w:val="28"/>
          <w:szCs w:val="28"/>
        </w:rPr>
        <w:t xml:space="preserve"> </w:t>
      </w:r>
      <w:r>
        <w:rPr>
          <w:sz w:val="28"/>
          <w:szCs w:val="28"/>
        </w:rPr>
        <w:t>уполномоченные</w:t>
      </w:r>
      <w:r w:rsidRPr="00222654">
        <w:rPr>
          <w:sz w:val="28"/>
          <w:szCs w:val="28"/>
        </w:rPr>
        <w:t xml:space="preserve"> на осуществление муниципального контроля</w:t>
      </w:r>
      <w:r>
        <w:rPr>
          <w:sz w:val="28"/>
          <w:szCs w:val="28"/>
        </w:rPr>
        <w:t>.</w:t>
      </w:r>
    </w:p>
    <w:p w:rsidR="007252B5" w:rsidRPr="00222654" w:rsidRDefault="007252B5" w:rsidP="006B456F">
      <w:pPr>
        <w:autoSpaceDE w:val="0"/>
        <w:autoSpaceDN w:val="0"/>
        <w:adjustRightInd w:val="0"/>
        <w:ind w:firstLine="540"/>
        <w:jc w:val="both"/>
        <w:outlineLvl w:val="1"/>
        <w:rPr>
          <w:sz w:val="28"/>
          <w:szCs w:val="28"/>
        </w:rPr>
      </w:pPr>
      <w:r w:rsidRPr="00222654">
        <w:rPr>
          <w:sz w:val="28"/>
          <w:szCs w:val="28"/>
        </w:rPr>
        <w:t>1.6. Руководитель и иные должностное лицо, индивидуальный предприниматель, их уполномоченный представитель имеют право:</w:t>
      </w:r>
    </w:p>
    <w:p w:rsidR="007252B5" w:rsidRPr="00222654" w:rsidRDefault="007252B5" w:rsidP="006B456F">
      <w:pPr>
        <w:ind w:firstLine="708"/>
        <w:jc w:val="both"/>
        <w:rPr>
          <w:sz w:val="28"/>
          <w:szCs w:val="28"/>
        </w:rPr>
      </w:pPr>
      <w:r w:rsidRPr="00222654">
        <w:rPr>
          <w:sz w:val="28"/>
          <w:szCs w:val="28"/>
        </w:rPr>
        <w:t>1) непосредственно присутствовать при проведении проверки, давать объяснения по вопросам, относящимся к предмету проверки;</w:t>
      </w:r>
    </w:p>
    <w:p w:rsidR="007252B5" w:rsidRPr="00222654" w:rsidRDefault="007252B5" w:rsidP="006B456F">
      <w:pPr>
        <w:ind w:firstLine="708"/>
        <w:jc w:val="both"/>
        <w:rPr>
          <w:sz w:val="28"/>
          <w:szCs w:val="28"/>
        </w:rPr>
      </w:pPr>
      <w:r w:rsidRPr="00222654">
        <w:rPr>
          <w:sz w:val="28"/>
          <w:szCs w:val="28"/>
        </w:rPr>
        <w:t>2) получать от специалистов информацию, которая относится к предмету проверки и предоставление которой предусмотрено 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52B5" w:rsidRPr="00222654" w:rsidRDefault="007252B5" w:rsidP="006B456F">
      <w:pPr>
        <w:ind w:firstLine="708"/>
        <w:jc w:val="both"/>
        <w:rPr>
          <w:sz w:val="28"/>
          <w:szCs w:val="28"/>
        </w:rPr>
      </w:pPr>
      <w:r w:rsidRPr="00222654">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w:t>
      </w:r>
    </w:p>
    <w:p w:rsidR="007252B5" w:rsidRPr="00222654" w:rsidRDefault="007252B5" w:rsidP="006B456F">
      <w:pPr>
        <w:ind w:firstLine="540"/>
        <w:jc w:val="both"/>
        <w:rPr>
          <w:sz w:val="28"/>
          <w:szCs w:val="28"/>
        </w:rPr>
      </w:pPr>
      <w:r w:rsidRPr="00222654">
        <w:rPr>
          <w:sz w:val="28"/>
          <w:szCs w:val="28"/>
        </w:rPr>
        <w:t xml:space="preserve">  4) обжаловать действия (бездействие) специалистов, повлекшие за собой нарушение прав юридического лица, индивидуального предпринимателя при проведении проверки, в административном (досудебном)  и (или) судебном порядке в соответствии с законодательством Российской Федерации; </w:t>
      </w:r>
    </w:p>
    <w:p w:rsidR="007252B5" w:rsidRPr="00222654" w:rsidRDefault="007252B5" w:rsidP="006B456F">
      <w:pPr>
        <w:ind w:firstLine="540"/>
        <w:jc w:val="both"/>
        <w:rPr>
          <w:sz w:val="28"/>
          <w:szCs w:val="28"/>
        </w:rPr>
      </w:pPr>
      <w:proofErr w:type="gramStart"/>
      <w:r w:rsidRPr="00222654">
        <w:rPr>
          <w:sz w:val="28"/>
          <w:szCs w:val="28"/>
        </w:rPr>
        <w:t>5) на возмещение вреда, причиненного юридическим лицам, индивидуальным предпринимателям вследствие действий (бездействия) специалистов органа муниципального контроля, признанных в установленном законодательством Российской Федерации порядке неправомерными, подлежит, включая упущенную выгоду (неполученный доход), за счет средств городского бюджета в соответствии с гражданским законодательством;</w:t>
      </w:r>
      <w:proofErr w:type="gramEnd"/>
    </w:p>
    <w:p w:rsidR="007252B5" w:rsidRPr="00222654" w:rsidRDefault="007252B5" w:rsidP="006B456F">
      <w:pPr>
        <w:autoSpaceDE w:val="0"/>
        <w:autoSpaceDN w:val="0"/>
        <w:adjustRightInd w:val="0"/>
        <w:ind w:firstLine="540"/>
        <w:jc w:val="both"/>
        <w:outlineLvl w:val="1"/>
        <w:rPr>
          <w:sz w:val="28"/>
          <w:szCs w:val="28"/>
        </w:rPr>
      </w:pPr>
      <w:r w:rsidRPr="00222654">
        <w:rPr>
          <w:sz w:val="28"/>
          <w:szCs w:val="28"/>
        </w:rPr>
        <w:t>6) осуществлять защиту своих прав и (или) законных интересов в порядке, установленном законодательством Российской Федерации.</w:t>
      </w:r>
    </w:p>
    <w:p w:rsidR="007252B5" w:rsidRPr="00222654" w:rsidRDefault="007252B5" w:rsidP="006B456F">
      <w:pPr>
        <w:autoSpaceDE w:val="0"/>
        <w:autoSpaceDN w:val="0"/>
        <w:adjustRightInd w:val="0"/>
        <w:ind w:firstLine="540"/>
        <w:jc w:val="both"/>
        <w:outlineLvl w:val="1"/>
        <w:rPr>
          <w:sz w:val="28"/>
          <w:szCs w:val="28"/>
        </w:rPr>
      </w:pPr>
      <w:r w:rsidRPr="00222654">
        <w:rPr>
          <w:sz w:val="28"/>
          <w:szCs w:val="28"/>
        </w:rPr>
        <w:t>1.7.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252B5" w:rsidRPr="00222654" w:rsidRDefault="007252B5" w:rsidP="006B456F">
      <w:pPr>
        <w:autoSpaceDE w:val="0"/>
        <w:autoSpaceDN w:val="0"/>
        <w:adjustRightInd w:val="0"/>
        <w:ind w:firstLine="709"/>
        <w:jc w:val="both"/>
        <w:outlineLvl w:val="2"/>
        <w:rPr>
          <w:sz w:val="28"/>
          <w:szCs w:val="28"/>
        </w:rPr>
      </w:pPr>
      <w:r>
        <w:rPr>
          <w:sz w:val="28"/>
          <w:szCs w:val="28"/>
        </w:rPr>
        <w:t>1.8. Должностное лицо</w:t>
      </w:r>
      <w:r w:rsidRPr="00222654">
        <w:rPr>
          <w:sz w:val="28"/>
          <w:szCs w:val="28"/>
        </w:rPr>
        <w:t xml:space="preserve"> при осуществлении муниципального контроля имеют право:</w:t>
      </w:r>
    </w:p>
    <w:p w:rsidR="007252B5" w:rsidRPr="00222654" w:rsidRDefault="007252B5" w:rsidP="006B456F">
      <w:pPr>
        <w:autoSpaceDE w:val="0"/>
        <w:autoSpaceDN w:val="0"/>
        <w:adjustRightInd w:val="0"/>
        <w:ind w:firstLine="540"/>
        <w:jc w:val="both"/>
        <w:outlineLvl w:val="1"/>
        <w:rPr>
          <w:sz w:val="28"/>
          <w:szCs w:val="28"/>
        </w:rPr>
      </w:pPr>
      <w:r w:rsidRPr="00222654">
        <w:rPr>
          <w:sz w:val="28"/>
          <w:szCs w:val="28"/>
        </w:rPr>
        <w:lastRenderedPageBreak/>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252B5" w:rsidRPr="00222654" w:rsidRDefault="007252B5" w:rsidP="006B456F">
      <w:pPr>
        <w:autoSpaceDE w:val="0"/>
        <w:autoSpaceDN w:val="0"/>
        <w:adjustRightInd w:val="0"/>
        <w:ind w:firstLine="540"/>
        <w:jc w:val="both"/>
        <w:outlineLvl w:val="1"/>
        <w:rPr>
          <w:sz w:val="28"/>
          <w:szCs w:val="28"/>
        </w:rPr>
      </w:pPr>
      <w:r w:rsidRPr="00222654">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252B5" w:rsidRPr="00222654" w:rsidRDefault="007252B5" w:rsidP="006B456F">
      <w:pPr>
        <w:autoSpaceDE w:val="0"/>
        <w:autoSpaceDN w:val="0"/>
        <w:adjustRightInd w:val="0"/>
        <w:ind w:firstLine="540"/>
        <w:jc w:val="both"/>
        <w:outlineLvl w:val="1"/>
        <w:rPr>
          <w:sz w:val="28"/>
          <w:szCs w:val="28"/>
        </w:rPr>
      </w:pPr>
      <w:r w:rsidRPr="00222654">
        <w:rPr>
          <w:sz w:val="28"/>
          <w:szCs w:val="28"/>
        </w:rPr>
        <w:t>3) проводить проверку на основании распоряжения главы администрации,   и ее проведении в соответствии с ее назначением;</w:t>
      </w:r>
    </w:p>
    <w:p w:rsidR="007252B5" w:rsidRPr="00222654" w:rsidRDefault="007252B5" w:rsidP="006B456F">
      <w:pPr>
        <w:autoSpaceDE w:val="0"/>
        <w:autoSpaceDN w:val="0"/>
        <w:adjustRightInd w:val="0"/>
        <w:ind w:firstLine="540"/>
        <w:jc w:val="both"/>
        <w:outlineLvl w:val="1"/>
        <w:rPr>
          <w:sz w:val="28"/>
          <w:szCs w:val="28"/>
        </w:rPr>
      </w:pPr>
      <w:r w:rsidRPr="00222654">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заместителя руководителя, копии документа о согласовании проведения проверки;</w:t>
      </w:r>
    </w:p>
    <w:p w:rsidR="007252B5" w:rsidRPr="00222654" w:rsidRDefault="007252B5" w:rsidP="006B456F">
      <w:pPr>
        <w:autoSpaceDE w:val="0"/>
        <w:autoSpaceDN w:val="0"/>
        <w:adjustRightInd w:val="0"/>
        <w:ind w:firstLine="540"/>
        <w:jc w:val="both"/>
        <w:outlineLvl w:val="1"/>
        <w:rPr>
          <w:sz w:val="28"/>
          <w:szCs w:val="28"/>
        </w:rPr>
      </w:pPr>
      <w:r w:rsidRPr="00222654">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252B5" w:rsidRPr="00222654" w:rsidRDefault="007252B5" w:rsidP="006B456F">
      <w:pPr>
        <w:autoSpaceDE w:val="0"/>
        <w:autoSpaceDN w:val="0"/>
        <w:adjustRightInd w:val="0"/>
        <w:ind w:firstLine="540"/>
        <w:jc w:val="both"/>
        <w:outlineLvl w:val="1"/>
        <w:rPr>
          <w:sz w:val="28"/>
          <w:szCs w:val="28"/>
        </w:rPr>
      </w:pPr>
      <w:r w:rsidRPr="00222654">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252B5" w:rsidRPr="00222654" w:rsidRDefault="007252B5" w:rsidP="006B456F">
      <w:pPr>
        <w:autoSpaceDE w:val="0"/>
        <w:autoSpaceDN w:val="0"/>
        <w:adjustRightInd w:val="0"/>
        <w:ind w:firstLine="540"/>
        <w:jc w:val="both"/>
        <w:outlineLvl w:val="1"/>
        <w:rPr>
          <w:sz w:val="28"/>
          <w:szCs w:val="28"/>
        </w:rPr>
      </w:pPr>
      <w:r w:rsidRPr="00222654">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252B5" w:rsidRPr="00222654" w:rsidRDefault="007252B5" w:rsidP="006B456F">
      <w:pPr>
        <w:autoSpaceDE w:val="0"/>
        <w:autoSpaceDN w:val="0"/>
        <w:adjustRightInd w:val="0"/>
        <w:ind w:firstLine="540"/>
        <w:jc w:val="both"/>
        <w:outlineLvl w:val="1"/>
        <w:rPr>
          <w:sz w:val="28"/>
          <w:szCs w:val="28"/>
        </w:rPr>
      </w:pPr>
      <w:proofErr w:type="gramStart"/>
      <w:r w:rsidRPr="00222654">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7252B5" w:rsidRPr="00222654" w:rsidRDefault="007252B5" w:rsidP="006B456F">
      <w:pPr>
        <w:autoSpaceDE w:val="0"/>
        <w:autoSpaceDN w:val="0"/>
        <w:adjustRightInd w:val="0"/>
        <w:ind w:firstLine="540"/>
        <w:jc w:val="both"/>
        <w:outlineLvl w:val="1"/>
        <w:rPr>
          <w:sz w:val="28"/>
          <w:szCs w:val="28"/>
        </w:rPr>
      </w:pPr>
      <w:r w:rsidRPr="00222654">
        <w:rPr>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252B5" w:rsidRPr="00222654" w:rsidRDefault="007252B5" w:rsidP="006B456F">
      <w:pPr>
        <w:autoSpaceDE w:val="0"/>
        <w:autoSpaceDN w:val="0"/>
        <w:adjustRightInd w:val="0"/>
        <w:ind w:firstLine="540"/>
        <w:jc w:val="both"/>
        <w:outlineLvl w:val="1"/>
        <w:rPr>
          <w:sz w:val="28"/>
          <w:szCs w:val="28"/>
        </w:rPr>
      </w:pPr>
      <w:r w:rsidRPr="00222654">
        <w:rPr>
          <w:sz w:val="28"/>
          <w:szCs w:val="28"/>
        </w:rPr>
        <w:t xml:space="preserve">10) соблюдать сроки проведения проверки, установленные настоящим Административным регламентом; </w:t>
      </w:r>
    </w:p>
    <w:p w:rsidR="007252B5" w:rsidRPr="00222654" w:rsidRDefault="007252B5" w:rsidP="006B456F">
      <w:pPr>
        <w:autoSpaceDE w:val="0"/>
        <w:autoSpaceDN w:val="0"/>
        <w:adjustRightInd w:val="0"/>
        <w:ind w:firstLine="540"/>
        <w:jc w:val="both"/>
        <w:outlineLvl w:val="1"/>
        <w:rPr>
          <w:sz w:val="28"/>
          <w:szCs w:val="28"/>
        </w:rPr>
      </w:pPr>
      <w:r w:rsidRPr="00222654">
        <w:rPr>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252B5" w:rsidRPr="00222654" w:rsidRDefault="007252B5" w:rsidP="006B456F">
      <w:pPr>
        <w:autoSpaceDE w:val="0"/>
        <w:autoSpaceDN w:val="0"/>
        <w:adjustRightInd w:val="0"/>
        <w:ind w:firstLine="540"/>
        <w:jc w:val="both"/>
        <w:outlineLvl w:val="1"/>
        <w:rPr>
          <w:sz w:val="28"/>
          <w:szCs w:val="28"/>
        </w:rPr>
      </w:pPr>
      <w:r w:rsidRPr="00222654">
        <w:rPr>
          <w:sz w:val="28"/>
          <w:szCs w:val="28"/>
        </w:rPr>
        <w:t xml:space="preserve">12) перед началом проведения выездной проверки по просьбе руководителя, иного должностного лица или уполномоченного </w:t>
      </w:r>
      <w:r w:rsidRPr="00222654">
        <w:rPr>
          <w:sz w:val="28"/>
          <w:szCs w:val="28"/>
        </w:rPr>
        <w:lastRenderedPageBreak/>
        <w:t>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7252B5" w:rsidRPr="00222654" w:rsidRDefault="007252B5" w:rsidP="006B456F">
      <w:pPr>
        <w:autoSpaceDE w:val="0"/>
        <w:autoSpaceDN w:val="0"/>
        <w:adjustRightInd w:val="0"/>
        <w:ind w:firstLine="540"/>
        <w:jc w:val="both"/>
        <w:outlineLvl w:val="1"/>
        <w:rPr>
          <w:sz w:val="28"/>
          <w:szCs w:val="28"/>
        </w:rPr>
      </w:pPr>
      <w:r w:rsidRPr="00222654">
        <w:rPr>
          <w:sz w:val="28"/>
          <w:szCs w:val="28"/>
        </w:rPr>
        <w:t xml:space="preserve">13) осуществлять запись о проведенной проверке в журнале учета проверок. </w:t>
      </w:r>
    </w:p>
    <w:p w:rsidR="007252B5" w:rsidRPr="00222654" w:rsidRDefault="007252B5" w:rsidP="006B456F">
      <w:pPr>
        <w:autoSpaceDE w:val="0"/>
        <w:autoSpaceDN w:val="0"/>
        <w:adjustRightInd w:val="0"/>
        <w:ind w:firstLine="540"/>
        <w:jc w:val="both"/>
        <w:outlineLvl w:val="1"/>
        <w:rPr>
          <w:sz w:val="28"/>
          <w:szCs w:val="28"/>
        </w:rPr>
      </w:pPr>
      <w:r>
        <w:rPr>
          <w:sz w:val="28"/>
          <w:szCs w:val="28"/>
        </w:rPr>
        <w:t>1.9. Должностное лицо</w:t>
      </w:r>
      <w:r w:rsidRPr="00222654">
        <w:rPr>
          <w:sz w:val="28"/>
          <w:szCs w:val="28"/>
        </w:rPr>
        <w:t xml:space="preserve"> при осуществлении муниципального контроля не вправе:</w:t>
      </w:r>
    </w:p>
    <w:p w:rsidR="007252B5" w:rsidRPr="00222654" w:rsidRDefault="007252B5" w:rsidP="006B456F">
      <w:pPr>
        <w:autoSpaceDE w:val="0"/>
        <w:autoSpaceDN w:val="0"/>
        <w:adjustRightInd w:val="0"/>
        <w:ind w:firstLine="540"/>
        <w:jc w:val="both"/>
        <w:outlineLvl w:val="1"/>
        <w:rPr>
          <w:sz w:val="28"/>
          <w:szCs w:val="28"/>
        </w:rPr>
      </w:pPr>
      <w:r w:rsidRPr="00222654">
        <w:rPr>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w:t>
      </w:r>
    </w:p>
    <w:p w:rsidR="007252B5" w:rsidRPr="00222654" w:rsidRDefault="007252B5" w:rsidP="006B456F">
      <w:pPr>
        <w:autoSpaceDE w:val="0"/>
        <w:autoSpaceDN w:val="0"/>
        <w:adjustRightInd w:val="0"/>
        <w:ind w:firstLine="540"/>
        <w:jc w:val="both"/>
        <w:outlineLvl w:val="1"/>
        <w:rPr>
          <w:sz w:val="28"/>
          <w:szCs w:val="28"/>
        </w:rPr>
      </w:pPr>
      <w:proofErr w:type="gramStart"/>
      <w:r w:rsidRPr="00222654">
        <w:rPr>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при причинении вреда жизни, здоровью граждан, вреда животным, растениям, </w:t>
      </w:r>
      <w:hyperlink r:id="rId10" w:history="1">
        <w:r w:rsidRPr="00222654">
          <w:rPr>
            <w:sz w:val="28"/>
            <w:szCs w:val="28"/>
          </w:rPr>
          <w:t>окружающей среде</w:t>
        </w:r>
      </w:hyperlink>
      <w:r w:rsidRPr="00222654">
        <w:rPr>
          <w:sz w:val="28"/>
          <w:szCs w:val="28"/>
        </w:rPr>
        <w:t xml:space="preserve">, </w:t>
      </w:r>
      <w:hyperlink r:id="rId11" w:history="1">
        <w:r w:rsidRPr="00222654">
          <w:rPr>
            <w:sz w:val="28"/>
            <w:szCs w:val="28"/>
          </w:rPr>
          <w:t>объектам культурного наследия</w:t>
        </w:r>
      </w:hyperlink>
      <w:r w:rsidRPr="00222654">
        <w:rPr>
          <w:sz w:val="28"/>
          <w:szCs w:val="28"/>
        </w:rPr>
        <w:t xml:space="preserve"> </w:t>
      </w:r>
      <w:hyperlink r:id="rId12" w:history="1">
        <w:r w:rsidRPr="00222654">
          <w:rPr>
            <w:sz w:val="28"/>
            <w:szCs w:val="28"/>
          </w:rPr>
          <w:t>(памятникам истории и культуры)</w:t>
        </w:r>
      </w:hyperlink>
      <w:r w:rsidRPr="00222654">
        <w:rPr>
          <w:sz w:val="28"/>
          <w:szCs w:val="28"/>
        </w:rPr>
        <w:t xml:space="preserve"> народов Российской Федерации, безопасности государства, а также возникновение </w:t>
      </w:r>
      <w:hyperlink r:id="rId13" w:history="1">
        <w:r w:rsidRPr="00222654">
          <w:rPr>
            <w:sz w:val="28"/>
            <w:szCs w:val="28"/>
          </w:rPr>
          <w:t>чрезвычайных</w:t>
        </w:r>
        <w:proofErr w:type="gramEnd"/>
      </w:hyperlink>
      <w:r w:rsidRPr="00222654">
        <w:rPr>
          <w:sz w:val="28"/>
          <w:szCs w:val="28"/>
        </w:rPr>
        <w:t xml:space="preserve"> ситуаций природного и </w:t>
      </w:r>
      <w:hyperlink r:id="rId14" w:history="1">
        <w:r w:rsidRPr="00222654">
          <w:rPr>
            <w:sz w:val="28"/>
            <w:szCs w:val="28"/>
          </w:rPr>
          <w:t>техногенного</w:t>
        </w:r>
      </w:hyperlink>
      <w:r w:rsidRPr="00222654">
        <w:rPr>
          <w:sz w:val="28"/>
          <w:szCs w:val="28"/>
        </w:rPr>
        <w:t xml:space="preserve"> характера;</w:t>
      </w:r>
    </w:p>
    <w:p w:rsidR="007252B5" w:rsidRPr="00222654" w:rsidRDefault="007252B5" w:rsidP="006B456F">
      <w:pPr>
        <w:autoSpaceDE w:val="0"/>
        <w:autoSpaceDN w:val="0"/>
        <w:adjustRightInd w:val="0"/>
        <w:ind w:firstLine="540"/>
        <w:jc w:val="both"/>
        <w:outlineLvl w:val="1"/>
        <w:rPr>
          <w:sz w:val="28"/>
          <w:szCs w:val="28"/>
        </w:rPr>
      </w:pPr>
      <w:r w:rsidRPr="00222654">
        <w:rPr>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252B5" w:rsidRPr="00222654" w:rsidRDefault="007252B5" w:rsidP="006B456F">
      <w:pPr>
        <w:autoSpaceDE w:val="0"/>
        <w:autoSpaceDN w:val="0"/>
        <w:adjustRightInd w:val="0"/>
        <w:ind w:firstLine="540"/>
        <w:jc w:val="both"/>
        <w:outlineLvl w:val="1"/>
        <w:rPr>
          <w:sz w:val="28"/>
          <w:szCs w:val="28"/>
        </w:rPr>
      </w:pPr>
      <w:proofErr w:type="gramStart"/>
      <w:r w:rsidRPr="00222654">
        <w:rPr>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222654">
        <w:rPr>
          <w:sz w:val="28"/>
          <w:szCs w:val="28"/>
        </w:rPr>
        <w:t xml:space="preserve"> техническими документами и правилами и методами исследований, испытаний, измерений;</w:t>
      </w:r>
    </w:p>
    <w:p w:rsidR="007252B5" w:rsidRPr="00222654" w:rsidRDefault="007252B5" w:rsidP="006B456F">
      <w:pPr>
        <w:autoSpaceDE w:val="0"/>
        <w:autoSpaceDN w:val="0"/>
        <w:adjustRightInd w:val="0"/>
        <w:ind w:firstLine="540"/>
        <w:jc w:val="both"/>
        <w:outlineLvl w:val="1"/>
        <w:rPr>
          <w:sz w:val="28"/>
          <w:szCs w:val="28"/>
        </w:rPr>
      </w:pPr>
      <w:r w:rsidRPr="00222654">
        <w:rPr>
          <w:sz w:val="28"/>
          <w:szCs w:val="28"/>
        </w:rPr>
        <w:t xml:space="preserve">5) распространять информацию, полученную в результате проведения проверки и составляющую государственную, </w:t>
      </w:r>
      <w:hyperlink r:id="rId15" w:history="1">
        <w:r w:rsidRPr="00222654">
          <w:rPr>
            <w:sz w:val="28"/>
            <w:szCs w:val="28"/>
          </w:rPr>
          <w:t>коммерческую</w:t>
        </w:r>
      </w:hyperlink>
      <w:r w:rsidRPr="00222654">
        <w:rPr>
          <w:sz w:val="28"/>
          <w:szCs w:val="28"/>
        </w:rPr>
        <w:t>, служебную, иную охраняемую законом тайну, за исключением случаев, предусмотренных законодательством Российской Федерации;</w:t>
      </w:r>
    </w:p>
    <w:p w:rsidR="007252B5" w:rsidRPr="00222654" w:rsidRDefault="007252B5" w:rsidP="006B456F">
      <w:pPr>
        <w:autoSpaceDE w:val="0"/>
        <w:autoSpaceDN w:val="0"/>
        <w:adjustRightInd w:val="0"/>
        <w:ind w:firstLine="540"/>
        <w:jc w:val="both"/>
        <w:outlineLvl w:val="1"/>
        <w:rPr>
          <w:sz w:val="28"/>
          <w:szCs w:val="28"/>
        </w:rPr>
      </w:pPr>
      <w:r w:rsidRPr="00222654">
        <w:rPr>
          <w:sz w:val="28"/>
          <w:szCs w:val="28"/>
        </w:rPr>
        <w:t>6) превышать установленные сроки проведения проверки;</w:t>
      </w:r>
    </w:p>
    <w:p w:rsidR="007252B5" w:rsidRPr="00222654" w:rsidRDefault="007252B5" w:rsidP="006B456F">
      <w:pPr>
        <w:autoSpaceDE w:val="0"/>
        <w:autoSpaceDN w:val="0"/>
        <w:adjustRightInd w:val="0"/>
        <w:ind w:firstLine="540"/>
        <w:jc w:val="both"/>
        <w:outlineLvl w:val="1"/>
        <w:rPr>
          <w:sz w:val="28"/>
          <w:szCs w:val="28"/>
        </w:rPr>
      </w:pPr>
      <w:r w:rsidRPr="00222654">
        <w:rPr>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252B5" w:rsidRPr="00222654" w:rsidRDefault="007252B5" w:rsidP="006B456F">
      <w:pPr>
        <w:autoSpaceDE w:val="0"/>
        <w:autoSpaceDN w:val="0"/>
        <w:adjustRightInd w:val="0"/>
        <w:ind w:firstLine="709"/>
        <w:jc w:val="both"/>
        <w:outlineLvl w:val="2"/>
        <w:rPr>
          <w:sz w:val="28"/>
          <w:szCs w:val="28"/>
        </w:rPr>
      </w:pPr>
      <w:r w:rsidRPr="00222654">
        <w:rPr>
          <w:sz w:val="28"/>
          <w:szCs w:val="28"/>
        </w:rPr>
        <w:t>1.10. Конечным результатом исполнения муниципального контроля является:</w:t>
      </w:r>
    </w:p>
    <w:p w:rsidR="007252B5" w:rsidRPr="00222654" w:rsidRDefault="007252B5" w:rsidP="006B456F">
      <w:pPr>
        <w:autoSpaceDE w:val="0"/>
        <w:autoSpaceDN w:val="0"/>
        <w:adjustRightInd w:val="0"/>
        <w:ind w:firstLine="709"/>
        <w:jc w:val="both"/>
        <w:outlineLvl w:val="2"/>
        <w:rPr>
          <w:sz w:val="28"/>
          <w:szCs w:val="28"/>
        </w:rPr>
      </w:pPr>
      <w:r w:rsidRPr="00222654">
        <w:rPr>
          <w:sz w:val="28"/>
          <w:szCs w:val="28"/>
        </w:rPr>
        <w:lastRenderedPageBreak/>
        <w:t>1) выявление и обеспечение устранения нарушений законодательства в области использования и охраны окружающей среды на особо охраняемых природных территориях местного значения, установление отсутствия нарушений;</w:t>
      </w:r>
    </w:p>
    <w:p w:rsidR="007252B5" w:rsidRPr="00222654" w:rsidRDefault="007252B5" w:rsidP="006B456F">
      <w:pPr>
        <w:autoSpaceDE w:val="0"/>
        <w:autoSpaceDN w:val="0"/>
        <w:adjustRightInd w:val="0"/>
        <w:ind w:firstLine="709"/>
        <w:jc w:val="both"/>
        <w:outlineLvl w:val="2"/>
        <w:rPr>
          <w:sz w:val="28"/>
          <w:szCs w:val="28"/>
        </w:rPr>
      </w:pPr>
      <w:r w:rsidRPr="00222654">
        <w:rPr>
          <w:sz w:val="28"/>
          <w:szCs w:val="28"/>
        </w:rPr>
        <w:t>2) вынесение предписания об устранении нарушений;</w:t>
      </w:r>
    </w:p>
    <w:p w:rsidR="007252B5" w:rsidRPr="00222654" w:rsidRDefault="007252B5" w:rsidP="006B456F">
      <w:pPr>
        <w:autoSpaceDE w:val="0"/>
        <w:autoSpaceDN w:val="0"/>
        <w:adjustRightInd w:val="0"/>
        <w:ind w:firstLine="709"/>
        <w:jc w:val="both"/>
        <w:outlineLvl w:val="2"/>
        <w:rPr>
          <w:sz w:val="28"/>
          <w:szCs w:val="28"/>
        </w:rPr>
      </w:pPr>
      <w:r w:rsidRPr="00222654">
        <w:rPr>
          <w:sz w:val="28"/>
          <w:szCs w:val="28"/>
        </w:rPr>
        <w:t>3) привлечение виновных лиц к  ответственности.</w:t>
      </w:r>
    </w:p>
    <w:p w:rsidR="007252B5" w:rsidRPr="00222654" w:rsidRDefault="007252B5" w:rsidP="006B456F">
      <w:pPr>
        <w:autoSpaceDE w:val="0"/>
        <w:autoSpaceDN w:val="0"/>
        <w:adjustRightInd w:val="0"/>
        <w:ind w:firstLine="709"/>
        <w:jc w:val="both"/>
        <w:outlineLvl w:val="2"/>
        <w:rPr>
          <w:sz w:val="28"/>
          <w:szCs w:val="28"/>
        </w:rPr>
      </w:pPr>
    </w:p>
    <w:p w:rsidR="007252B5" w:rsidRPr="00222654" w:rsidRDefault="007252B5" w:rsidP="006B456F">
      <w:pPr>
        <w:autoSpaceDE w:val="0"/>
        <w:autoSpaceDN w:val="0"/>
        <w:adjustRightInd w:val="0"/>
        <w:ind w:firstLine="709"/>
        <w:jc w:val="both"/>
        <w:outlineLvl w:val="2"/>
        <w:rPr>
          <w:sz w:val="28"/>
          <w:szCs w:val="28"/>
        </w:rPr>
      </w:pPr>
      <w:r w:rsidRPr="00222654">
        <w:rPr>
          <w:sz w:val="28"/>
          <w:szCs w:val="28"/>
        </w:rPr>
        <w:t xml:space="preserve">2. Требования к порядку исполнения муниципального контроля. </w:t>
      </w:r>
    </w:p>
    <w:p w:rsidR="007252B5" w:rsidRPr="00222654" w:rsidRDefault="007252B5" w:rsidP="006B456F">
      <w:pPr>
        <w:autoSpaceDE w:val="0"/>
        <w:autoSpaceDN w:val="0"/>
        <w:adjustRightInd w:val="0"/>
        <w:jc w:val="both"/>
        <w:outlineLvl w:val="2"/>
        <w:rPr>
          <w:sz w:val="28"/>
          <w:szCs w:val="28"/>
        </w:rPr>
      </w:pPr>
    </w:p>
    <w:p w:rsidR="007252B5" w:rsidRPr="00222654" w:rsidRDefault="007252B5" w:rsidP="006B456F">
      <w:pPr>
        <w:autoSpaceDE w:val="0"/>
        <w:autoSpaceDN w:val="0"/>
        <w:adjustRightInd w:val="0"/>
        <w:ind w:firstLine="709"/>
        <w:jc w:val="both"/>
        <w:outlineLvl w:val="2"/>
        <w:rPr>
          <w:sz w:val="28"/>
          <w:szCs w:val="28"/>
        </w:rPr>
      </w:pPr>
      <w:r w:rsidRPr="00222654">
        <w:rPr>
          <w:sz w:val="28"/>
          <w:szCs w:val="28"/>
        </w:rPr>
        <w:t>2</w:t>
      </w:r>
      <w:r>
        <w:rPr>
          <w:sz w:val="28"/>
          <w:szCs w:val="28"/>
        </w:rPr>
        <w:t xml:space="preserve">.1. Место нахождения: 456576, Челябинская область, </w:t>
      </w:r>
      <w:proofErr w:type="spellStart"/>
      <w:r>
        <w:rPr>
          <w:sz w:val="28"/>
          <w:szCs w:val="28"/>
        </w:rPr>
        <w:t>Еткульский</w:t>
      </w:r>
      <w:proofErr w:type="spellEnd"/>
      <w:r>
        <w:rPr>
          <w:sz w:val="28"/>
          <w:szCs w:val="28"/>
        </w:rPr>
        <w:t xml:space="preserve"> район, село </w:t>
      </w:r>
      <w:proofErr w:type="spellStart"/>
      <w:r>
        <w:rPr>
          <w:sz w:val="28"/>
          <w:szCs w:val="28"/>
        </w:rPr>
        <w:t>Коелга</w:t>
      </w:r>
      <w:proofErr w:type="spellEnd"/>
      <w:r>
        <w:rPr>
          <w:sz w:val="28"/>
          <w:szCs w:val="28"/>
        </w:rPr>
        <w:t>, ул. Советская, д. 7</w:t>
      </w:r>
      <w:r w:rsidRPr="00222654">
        <w:rPr>
          <w:sz w:val="28"/>
          <w:szCs w:val="28"/>
        </w:rPr>
        <w:t xml:space="preserve">.   Электронный адрес для направления обращений:  </w:t>
      </w:r>
      <w:proofErr w:type="spellStart"/>
      <w:r w:rsidRPr="00E31197">
        <w:rPr>
          <w:sz w:val="28"/>
          <w:szCs w:val="28"/>
          <w:u w:val="single"/>
          <w:lang w:val="en-US"/>
        </w:rPr>
        <w:t>koelga</w:t>
      </w:r>
      <w:proofErr w:type="spellEnd"/>
      <w:r w:rsidRPr="00E31197">
        <w:rPr>
          <w:sz w:val="28"/>
          <w:szCs w:val="28"/>
          <w:u w:val="single"/>
        </w:rPr>
        <w:t>2005@mail.ru</w:t>
      </w:r>
      <w:r w:rsidRPr="00E31197">
        <w:rPr>
          <w:sz w:val="28"/>
          <w:szCs w:val="28"/>
        </w:rPr>
        <w:t>.</w:t>
      </w:r>
    </w:p>
    <w:p w:rsidR="007252B5" w:rsidRPr="00222654" w:rsidRDefault="007252B5" w:rsidP="006B456F">
      <w:pPr>
        <w:autoSpaceDE w:val="0"/>
        <w:autoSpaceDN w:val="0"/>
        <w:adjustRightInd w:val="0"/>
        <w:ind w:firstLine="709"/>
        <w:jc w:val="both"/>
        <w:outlineLvl w:val="2"/>
        <w:rPr>
          <w:sz w:val="28"/>
          <w:szCs w:val="28"/>
        </w:rPr>
      </w:pPr>
      <w:r>
        <w:rPr>
          <w:sz w:val="28"/>
          <w:szCs w:val="28"/>
        </w:rPr>
        <w:t>2.2. График работы должностных лиц</w:t>
      </w:r>
      <w:r w:rsidRPr="00222654">
        <w:rPr>
          <w:sz w:val="28"/>
          <w:szCs w:val="28"/>
        </w:rPr>
        <w:t>, исполняющих муниципальный контроль, предусматривает прием, информирование и проведение консультаций заинтересованных ли в рабочие дни с понедельника по пятницу:</w:t>
      </w:r>
    </w:p>
    <w:p w:rsidR="007252B5" w:rsidRPr="00222654" w:rsidRDefault="007252B5" w:rsidP="006B456F">
      <w:pPr>
        <w:autoSpaceDE w:val="0"/>
        <w:autoSpaceDN w:val="0"/>
        <w:adjustRightInd w:val="0"/>
        <w:ind w:firstLine="709"/>
        <w:jc w:val="both"/>
        <w:outlineLvl w:val="2"/>
        <w:rPr>
          <w:sz w:val="28"/>
          <w:szCs w:val="28"/>
        </w:rPr>
      </w:pPr>
    </w:p>
    <w:tbl>
      <w:tblPr>
        <w:tblW w:w="0" w:type="auto"/>
        <w:tblLook w:val="01E0"/>
      </w:tblPr>
      <w:tblGrid>
        <w:gridCol w:w="4790"/>
        <w:gridCol w:w="4781"/>
      </w:tblGrid>
      <w:tr w:rsidR="007252B5" w:rsidRPr="0015700B" w:rsidTr="0015700B">
        <w:tc>
          <w:tcPr>
            <w:tcW w:w="4926" w:type="dxa"/>
          </w:tcPr>
          <w:p w:rsidR="007252B5" w:rsidRPr="0015700B" w:rsidRDefault="007252B5" w:rsidP="0015700B">
            <w:pPr>
              <w:autoSpaceDE w:val="0"/>
              <w:autoSpaceDN w:val="0"/>
              <w:adjustRightInd w:val="0"/>
              <w:jc w:val="center"/>
              <w:outlineLvl w:val="2"/>
              <w:rPr>
                <w:sz w:val="28"/>
                <w:szCs w:val="28"/>
              </w:rPr>
            </w:pPr>
            <w:r w:rsidRPr="0015700B">
              <w:rPr>
                <w:sz w:val="28"/>
                <w:szCs w:val="28"/>
              </w:rPr>
              <w:t>День недели</w:t>
            </w:r>
          </w:p>
        </w:tc>
        <w:tc>
          <w:tcPr>
            <w:tcW w:w="4927" w:type="dxa"/>
          </w:tcPr>
          <w:p w:rsidR="007252B5" w:rsidRPr="0015700B" w:rsidRDefault="007252B5" w:rsidP="0015700B">
            <w:pPr>
              <w:autoSpaceDE w:val="0"/>
              <w:autoSpaceDN w:val="0"/>
              <w:adjustRightInd w:val="0"/>
              <w:jc w:val="center"/>
              <w:outlineLvl w:val="2"/>
              <w:rPr>
                <w:sz w:val="28"/>
                <w:szCs w:val="28"/>
              </w:rPr>
            </w:pPr>
            <w:r w:rsidRPr="0015700B">
              <w:rPr>
                <w:sz w:val="28"/>
                <w:szCs w:val="28"/>
              </w:rPr>
              <w:t>Часы работы</w:t>
            </w:r>
          </w:p>
        </w:tc>
      </w:tr>
      <w:tr w:rsidR="007252B5" w:rsidRPr="0015700B" w:rsidTr="0015700B">
        <w:tc>
          <w:tcPr>
            <w:tcW w:w="4926" w:type="dxa"/>
          </w:tcPr>
          <w:p w:rsidR="007252B5" w:rsidRPr="0015700B" w:rsidRDefault="007252B5" w:rsidP="0015700B">
            <w:pPr>
              <w:autoSpaceDE w:val="0"/>
              <w:autoSpaceDN w:val="0"/>
              <w:adjustRightInd w:val="0"/>
              <w:jc w:val="both"/>
              <w:outlineLvl w:val="2"/>
              <w:rPr>
                <w:sz w:val="28"/>
                <w:szCs w:val="28"/>
              </w:rPr>
            </w:pPr>
            <w:r w:rsidRPr="0015700B">
              <w:rPr>
                <w:sz w:val="28"/>
                <w:szCs w:val="28"/>
              </w:rPr>
              <w:t>Понедельник</w:t>
            </w:r>
          </w:p>
        </w:tc>
        <w:tc>
          <w:tcPr>
            <w:tcW w:w="4927" w:type="dxa"/>
            <w:vMerge w:val="restart"/>
          </w:tcPr>
          <w:p w:rsidR="007252B5" w:rsidRPr="0015700B" w:rsidRDefault="007252B5" w:rsidP="0015700B">
            <w:pPr>
              <w:autoSpaceDE w:val="0"/>
              <w:autoSpaceDN w:val="0"/>
              <w:adjustRightInd w:val="0"/>
              <w:jc w:val="center"/>
              <w:outlineLvl w:val="2"/>
              <w:rPr>
                <w:sz w:val="28"/>
                <w:szCs w:val="28"/>
              </w:rPr>
            </w:pPr>
            <w:r w:rsidRPr="0015700B">
              <w:rPr>
                <w:sz w:val="28"/>
                <w:szCs w:val="28"/>
              </w:rPr>
              <w:t>С 8.00 до 17.00</w:t>
            </w:r>
          </w:p>
          <w:p w:rsidR="007252B5" w:rsidRPr="0015700B" w:rsidRDefault="007252B5" w:rsidP="0015700B">
            <w:pPr>
              <w:autoSpaceDE w:val="0"/>
              <w:autoSpaceDN w:val="0"/>
              <w:adjustRightInd w:val="0"/>
              <w:jc w:val="center"/>
              <w:outlineLvl w:val="2"/>
              <w:rPr>
                <w:sz w:val="28"/>
                <w:szCs w:val="28"/>
              </w:rPr>
            </w:pPr>
            <w:r w:rsidRPr="0015700B">
              <w:rPr>
                <w:sz w:val="28"/>
                <w:szCs w:val="28"/>
              </w:rPr>
              <w:t>С 8.00 до 16.00</w:t>
            </w:r>
          </w:p>
          <w:p w:rsidR="007252B5" w:rsidRPr="0015700B" w:rsidRDefault="007252B5" w:rsidP="0015700B">
            <w:pPr>
              <w:autoSpaceDE w:val="0"/>
              <w:autoSpaceDN w:val="0"/>
              <w:adjustRightInd w:val="0"/>
              <w:jc w:val="center"/>
              <w:outlineLvl w:val="2"/>
              <w:rPr>
                <w:sz w:val="28"/>
                <w:szCs w:val="28"/>
              </w:rPr>
            </w:pPr>
          </w:p>
          <w:p w:rsidR="007252B5" w:rsidRPr="0015700B" w:rsidRDefault="007252B5" w:rsidP="0015700B">
            <w:pPr>
              <w:autoSpaceDE w:val="0"/>
              <w:autoSpaceDN w:val="0"/>
              <w:adjustRightInd w:val="0"/>
              <w:jc w:val="center"/>
              <w:outlineLvl w:val="2"/>
              <w:rPr>
                <w:sz w:val="28"/>
                <w:szCs w:val="28"/>
              </w:rPr>
            </w:pPr>
          </w:p>
          <w:p w:rsidR="007252B5" w:rsidRPr="0015700B" w:rsidRDefault="007252B5" w:rsidP="0015700B">
            <w:pPr>
              <w:autoSpaceDE w:val="0"/>
              <w:autoSpaceDN w:val="0"/>
              <w:adjustRightInd w:val="0"/>
              <w:jc w:val="center"/>
              <w:outlineLvl w:val="2"/>
              <w:rPr>
                <w:sz w:val="28"/>
                <w:szCs w:val="28"/>
              </w:rPr>
            </w:pPr>
            <w:r w:rsidRPr="0015700B">
              <w:rPr>
                <w:sz w:val="28"/>
                <w:szCs w:val="28"/>
              </w:rPr>
              <w:t xml:space="preserve">Обеденный перерыв с 13.00 до 14.00 </w:t>
            </w:r>
          </w:p>
          <w:p w:rsidR="007252B5" w:rsidRPr="0015700B" w:rsidRDefault="007252B5" w:rsidP="0015700B">
            <w:pPr>
              <w:autoSpaceDE w:val="0"/>
              <w:autoSpaceDN w:val="0"/>
              <w:adjustRightInd w:val="0"/>
              <w:jc w:val="center"/>
              <w:outlineLvl w:val="2"/>
              <w:rPr>
                <w:sz w:val="28"/>
                <w:szCs w:val="28"/>
              </w:rPr>
            </w:pPr>
          </w:p>
        </w:tc>
      </w:tr>
      <w:tr w:rsidR="007252B5" w:rsidRPr="0015700B" w:rsidTr="0015700B">
        <w:tc>
          <w:tcPr>
            <w:tcW w:w="4926" w:type="dxa"/>
          </w:tcPr>
          <w:p w:rsidR="007252B5" w:rsidRPr="0015700B" w:rsidRDefault="007252B5" w:rsidP="0015700B">
            <w:pPr>
              <w:autoSpaceDE w:val="0"/>
              <w:autoSpaceDN w:val="0"/>
              <w:adjustRightInd w:val="0"/>
              <w:jc w:val="both"/>
              <w:outlineLvl w:val="2"/>
              <w:rPr>
                <w:sz w:val="28"/>
                <w:szCs w:val="28"/>
              </w:rPr>
            </w:pPr>
            <w:r w:rsidRPr="0015700B">
              <w:rPr>
                <w:sz w:val="28"/>
                <w:szCs w:val="28"/>
              </w:rPr>
              <w:t>Вторник</w:t>
            </w:r>
          </w:p>
        </w:tc>
        <w:tc>
          <w:tcPr>
            <w:tcW w:w="4927" w:type="dxa"/>
            <w:vMerge/>
          </w:tcPr>
          <w:p w:rsidR="007252B5" w:rsidRPr="0015700B" w:rsidRDefault="007252B5" w:rsidP="0015700B">
            <w:pPr>
              <w:autoSpaceDE w:val="0"/>
              <w:autoSpaceDN w:val="0"/>
              <w:adjustRightInd w:val="0"/>
              <w:jc w:val="both"/>
              <w:outlineLvl w:val="2"/>
              <w:rPr>
                <w:sz w:val="28"/>
                <w:szCs w:val="28"/>
              </w:rPr>
            </w:pPr>
          </w:p>
        </w:tc>
      </w:tr>
      <w:tr w:rsidR="007252B5" w:rsidRPr="0015700B" w:rsidTr="0015700B">
        <w:tc>
          <w:tcPr>
            <w:tcW w:w="4926" w:type="dxa"/>
          </w:tcPr>
          <w:p w:rsidR="007252B5" w:rsidRPr="0015700B" w:rsidRDefault="007252B5" w:rsidP="0015700B">
            <w:pPr>
              <w:autoSpaceDE w:val="0"/>
              <w:autoSpaceDN w:val="0"/>
              <w:adjustRightInd w:val="0"/>
              <w:jc w:val="both"/>
              <w:outlineLvl w:val="2"/>
              <w:rPr>
                <w:sz w:val="28"/>
                <w:szCs w:val="28"/>
              </w:rPr>
            </w:pPr>
            <w:r w:rsidRPr="0015700B">
              <w:rPr>
                <w:sz w:val="28"/>
                <w:szCs w:val="28"/>
              </w:rPr>
              <w:t>Среда</w:t>
            </w:r>
          </w:p>
        </w:tc>
        <w:tc>
          <w:tcPr>
            <w:tcW w:w="4927" w:type="dxa"/>
            <w:vMerge/>
          </w:tcPr>
          <w:p w:rsidR="007252B5" w:rsidRPr="0015700B" w:rsidRDefault="007252B5" w:rsidP="0015700B">
            <w:pPr>
              <w:autoSpaceDE w:val="0"/>
              <w:autoSpaceDN w:val="0"/>
              <w:adjustRightInd w:val="0"/>
              <w:jc w:val="both"/>
              <w:outlineLvl w:val="2"/>
              <w:rPr>
                <w:sz w:val="28"/>
                <w:szCs w:val="28"/>
              </w:rPr>
            </w:pPr>
          </w:p>
        </w:tc>
      </w:tr>
      <w:tr w:rsidR="007252B5" w:rsidRPr="0015700B" w:rsidTr="0015700B">
        <w:tc>
          <w:tcPr>
            <w:tcW w:w="4926" w:type="dxa"/>
          </w:tcPr>
          <w:p w:rsidR="007252B5" w:rsidRPr="0015700B" w:rsidRDefault="007252B5" w:rsidP="0015700B">
            <w:pPr>
              <w:autoSpaceDE w:val="0"/>
              <w:autoSpaceDN w:val="0"/>
              <w:adjustRightInd w:val="0"/>
              <w:jc w:val="both"/>
              <w:outlineLvl w:val="2"/>
              <w:rPr>
                <w:sz w:val="28"/>
                <w:szCs w:val="28"/>
              </w:rPr>
            </w:pPr>
            <w:r w:rsidRPr="0015700B">
              <w:rPr>
                <w:sz w:val="28"/>
                <w:szCs w:val="28"/>
              </w:rPr>
              <w:t>Четверг</w:t>
            </w:r>
          </w:p>
        </w:tc>
        <w:tc>
          <w:tcPr>
            <w:tcW w:w="4927" w:type="dxa"/>
            <w:vMerge/>
          </w:tcPr>
          <w:p w:rsidR="007252B5" w:rsidRPr="0015700B" w:rsidRDefault="007252B5" w:rsidP="0015700B">
            <w:pPr>
              <w:autoSpaceDE w:val="0"/>
              <w:autoSpaceDN w:val="0"/>
              <w:adjustRightInd w:val="0"/>
              <w:jc w:val="both"/>
              <w:outlineLvl w:val="2"/>
              <w:rPr>
                <w:sz w:val="28"/>
                <w:szCs w:val="28"/>
              </w:rPr>
            </w:pPr>
          </w:p>
        </w:tc>
      </w:tr>
      <w:tr w:rsidR="007252B5" w:rsidRPr="0015700B" w:rsidTr="0015700B">
        <w:tc>
          <w:tcPr>
            <w:tcW w:w="4926" w:type="dxa"/>
          </w:tcPr>
          <w:p w:rsidR="007252B5" w:rsidRPr="0015700B" w:rsidRDefault="007252B5" w:rsidP="0015700B">
            <w:pPr>
              <w:autoSpaceDE w:val="0"/>
              <w:autoSpaceDN w:val="0"/>
              <w:adjustRightInd w:val="0"/>
              <w:jc w:val="both"/>
              <w:outlineLvl w:val="2"/>
              <w:rPr>
                <w:sz w:val="28"/>
                <w:szCs w:val="28"/>
              </w:rPr>
            </w:pPr>
            <w:r w:rsidRPr="0015700B">
              <w:rPr>
                <w:sz w:val="28"/>
                <w:szCs w:val="28"/>
              </w:rPr>
              <w:t>Пятница</w:t>
            </w:r>
          </w:p>
        </w:tc>
        <w:tc>
          <w:tcPr>
            <w:tcW w:w="4927" w:type="dxa"/>
            <w:vMerge/>
          </w:tcPr>
          <w:p w:rsidR="007252B5" w:rsidRPr="0015700B" w:rsidRDefault="007252B5" w:rsidP="0015700B">
            <w:pPr>
              <w:autoSpaceDE w:val="0"/>
              <w:autoSpaceDN w:val="0"/>
              <w:adjustRightInd w:val="0"/>
              <w:jc w:val="both"/>
              <w:outlineLvl w:val="2"/>
              <w:rPr>
                <w:sz w:val="28"/>
                <w:szCs w:val="28"/>
              </w:rPr>
            </w:pPr>
          </w:p>
        </w:tc>
      </w:tr>
      <w:tr w:rsidR="007252B5" w:rsidRPr="0015700B" w:rsidTr="0015700B">
        <w:tc>
          <w:tcPr>
            <w:tcW w:w="4926" w:type="dxa"/>
          </w:tcPr>
          <w:p w:rsidR="007252B5" w:rsidRPr="0015700B" w:rsidRDefault="007252B5" w:rsidP="0015700B">
            <w:pPr>
              <w:autoSpaceDE w:val="0"/>
              <w:autoSpaceDN w:val="0"/>
              <w:adjustRightInd w:val="0"/>
              <w:jc w:val="both"/>
              <w:outlineLvl w:val="2"/>
              <w:rPr>
                <w:sz w:val="28"/>
                <w:szCs w:val="28"/>
              </w:rPr>
            </w:pPr>
            <w:r w:rsidRPr="0015700B">
              <w:rPr>
                <w:sz w:val="28"/>
                <w:szCs w:val="28"/>
              </w:rPr>
              <w:t>Суббота, воскресенье</w:t>
            </w:r>
          </w:p>
        </w:tc>
        <w:tc>
          <w:tcPr>
            <w:tcW w:w="4927" w:type="dxa"/>
          </w:tcPr>
          <w:p w:rsidR="007252B5" w:rsidRPr="0015700B" w:rsidRDefault="007252B5" w:rsidP="0015700B">
            <w:pPr>
              <w:autoSpaceDE w:val="0"/>
              <w:autoSpaceDN w:val="0"/>
              <w:adjustRightInd w:val="0"/>
              <w:jc w:val="center"/>
              <w:outlineLvl w:val="2"/>
              <w:rPr>
                <w:sz w:val="28"/>
                <w:szCs w:val="28"/>
              </w:rPr>
            </w:pPr>
            <w:r w:rsidRPr="0015700B">
              <w:rPr>
                <w:sz w:val="28"/>
                <w:szCs w:val="28"/>
              </w:rPr>
              <w:t>Выходные дни</w:t>
            </w:r>
          </w:p>
        </w:tc>
      </w:tr>
    </w:tbl>
    <w:p w:rsidR="007252B5" w:rsidRPr="00222654" w:rsidRDefault="007252B5" w:rsidP="006B456F">
      <w:pPr>
        <w:autoSpaceDE w:val="0"/>
        <w:autoSpaceDN w:val="0"/>
        <w:adjustRightInd w:val="0"/>
        <w:ind w:firstLine="709"/>
        <w:jc w:val="both"/>
        <w:outlineLvl w:val="2"/>
        <w:rPr>
          <w:sz w:val="28"/>
          <w:szCs w:val="28"/>
        </w:rPr>
      </w:pPr>
    </w:p>
    <w:p w:rsidR="007252B5" w:rsidRPr="00222654" w:rsidRDefault="007252B5" w:rsidP="006B456F">
      <w:pPr>
        <w:autoSpaceDE w:val="0"/>
        <w:autoSpaceDN w:val="0"/>
        <w:adjustRightInd w:val="0"/>
        <w:ind w:firstLine="709"/>
        <w:jc w:val="both"/>
        <w:outlineLvl w:val="2"/>
        <w:rPr>
          <w:sz w:val="28"/>
          <w:szCs w:val="28"/>
        </w:rPr>
      </w:pPr>
      <w:r w:rsidRPr="00222654">
        <w:rPr>
          <w:sz w:val="28"/>
          <w:szCs w:val="28"/>
        </w:rPr>
        <w:t xml:space="preserve">Информирование о порядке исполнения муниципального контроля осуществляется: </w:t>
      </w:r>
    </w:p>
    <w:p w:rsidR="007252B5" w:rsidRPr="008144AE" w:rsidRDefault="007252B5" w:rsidP="006B456F">
      <w:pPr>
        <w:autoSpaceDE w:val="0"/>
        <w:autoSpaceDN w:val="0"/>
        <w:adjustRightInd w:val="0"/>
        <w:spacing w:line="340" w:lineRule="exact"/>
        <w:ind w:firstLine="540"/>
        <w:jc w:val="both"/>
        <w:rPr>
          <w:sz w:val="28"/>
          <w:szCs w:val="28"/>
        </w:rPr>
      </w:pPr>
      <w:r w:rsidRPr="00222654">
        <w:rPr>
          <w:sz w:val="28"/>
          <w:szCs w:val="28"/>
        </w:rPr>
        <w:t xml:space="preserve">  - с использованием средств телефонной связи и электронного ин</w:t>
      </w:r>
      <w:r>
        <w:rPr>
          <w:sz w:val="28"/>
          <w:szCs w:val="28"/>
        </w:rPr>
        <w:t>формирования (приемная 83514592259,</w:t>
      </w:r>
      <w:r w:rsidRPr="00222654">
        <w:rPr>
          <w:sz w:val="28"/>
          <w:szCs w:val="28"/>
        </w:rPr>
        <w:t xml:space="preserve"> </w:t>
      </w:r>
      <w:r w:rsidRPr="00222654">
        <w:rPr>
          <w:sz w:val="28"/>
          <w:szCs w:val="28"/>
          <w:lang w:val="en-US"/>
        </w:rPr>
        <w:t>e</w:t>
      </w:r>
      <w:r w:rsidRPr="00222654">
        <w:rPr>
          <w:sz w:val="28"/>
          <w:szCs w:val="28"/>
        </w:rPr>
        <w:t>-</w:t>
      </w:r>
      <w:r w:rsidRPr="00222654">
        <w:rPr>
          <w:sz w:val="28"/>
          <w:szCs w:val="28"/>
          <w:lang w:val="en-US"/>
        </w:rPr>
        <w:t>mail</w:t>
      </w:r>
      <w:r w:rsidRPr="00222654">
        <w:rPr>
          <w:sz w:val="28"/>
          <w:szCs w:val="28"/>
        </w:rPr>
        <w:t xml:space="preserve">: </w:t>
      </w:r>
      <w:proofErr w:type="spellStart"/>
      <w:r w:rsidRPr="00E31197">
        <w:rPr>
          <w:sz w:val="28"/>
          <w:szCs w:val="28"/>
          <w:u w:val="single"/>
          <w:lang w:val="en-US"/>
        </w:rPr>
        <w:t>koelga</w:t>
      </w:r>
      <w:proofErr w:type="spellEnd"/>
      <w:r w:rsidRPr="00E31197">
        <w:rPr>
          <w:sz w:val="28"/>
          <w:szCs w:val="28"/>
          <w:u w:val="single"/>
        </w:rPr>
        <w:t>2005</w:t>
      </w:r>
      <w:r w:rsidRPr="008144AE">
        <w:rPr>
          <w:sz w:val="28"/>
          <w:szCs w:val="28"/>
          <w:u w:val="single"/>
        </w:rPr>
        <w:t>@mail.ru</w:t>
      </w:r>
      <w:r w:rsidRPr="008144AE">
        <w:rPr>
          <w:sz w:val="28"/>
          <w:szCs w:val="28"/>
        </w:rPr>
        <w:t xml:space="preserve">; </w:t>
      </w:r>
    </w:p>
    <w:p w:rsidR="007252B5" w:rsidRPr="00222654" w:rsidRDefault="007252B5" w:rsidP="006B456F">
      <w:pPr>
        <w:pStyle w:val="13"/>
        <w:tabs>
          <w:tab w:val="clear" w:pos="360"/>
          <w:tab w:val="left" w:pos="2977"/>
          <w:tab w:val="left" w:pos="3402"/>
        </w:tabs>
        <w:spacing w:before="0" w:after="0"/>
        <w:ind w:firstLine="709"/>
        <w:rPr>
          <w:sz w:val="28"/>
          <w:szCs w:val="28"/>
        </w:rPr>
      </w:pPr>
      <w:r w:rsidRPr="00222654">
        <w:rPr>
          <w:sz w:val="28"/>
          <w:szCs w:val="28"/>
        </w:rPr>
        <w:t xml:space="preserve">- посредством размещения Регламента в сети Интернет на официальном сайте </w:t>
      </w:r>
      <w:proofErr w:type="spellStart"/>
      <w:r>
        <w:rPr>
          <w:sz w:val="28"/>
          <w:szCs w:val="28"/>
        </w:rPr>
        <w:t>Еткульского</w:t>
      </w:r>
      <w:proofErr w:type="spellEnd"/>
      <w:r>
        <w:rPr>
          <w:sz w:val="28"/>
          <w:szCs w:val="28"/>
        </w:rPr>
        <w:t xml:space="preserve"> района</w:t>
      </w:r>
    </w:p>
    <w:p w:rsidR="007252B5" w:rsidRPr="00222654" w:rsidRDefault="007252B5" w:rsidP="006B456F">
      <w:pPr>
        <w:pStyle w:val="12"/>
        <w:tabs>
          <w:tab w:val="left" w:pos="420"/>
          <w:tab w:val="left" w:pos="709"/>
          <w:tab w:val="left" w:pos="18321"/>
        </w:tabs>
        <w:spacing w:before="0" w:after="0"/>
        <w:ind w:firstLine="709"/>
        <w:rPr>
          <w:sz w:val="28"/>
          <w:szCs w:val="28"/>
        </w:rPr>
      </w:pPr>
      <w:r w:rsidRPr="00222654">
        <w:rPr>
          <w:sz w:val="28"/>
          <w:szCs w:val="28"/>
        </w:rPr>
        <w:t xml:space="preserve">2.1.1. </w:t>
      </w:r>
      <w:r>
        <w:rPr>
          <w:sz w:val="28"/>
          <w:szCs w:val="28"/>
        </w:rPr>
        <w:t xml:space="preserve">В Вестнике </w:t>
      </w:r>
      <w:proofErr w:type="spellStart"/>
      <w:r>
        <w:rPr>
          <w:sz w:val="28"/>
          <w:szCs w:val="28"/>
        </w:rPr>
        <w:t>Коелгинского</w:t>
      </w:r>
      <w:proofErr w:type="spellEnd"/>
      <w:r>
        <w:rPr>
          <w:sz w:val="28"/>
          <w:szCs w:val="28"/>
        </w:rPr>
        <w:t xml:space="preserve"> сельского поселения, с информацией  которого можно ознакомиться в сельской библиотеке </w:t>
      </w:r>
      <w:proofErr w:type="spellStart"/>
      <w:r>
        <w:rPr>
          <w:sz w:val="28"/>
          <w:szCs w:val="28"/>
        </w:rPr>
        <w:t>с</w:t>
      </w:r>
      <w:proofErr w:type="gramStart"/>
      <w:r>
        <w:rPr>
          <w:sz w:val="28"/>
          <w:szCs w:val="28"/>
        </w:rPr>
        <w:t>.К</w:t>
      </w:r>
      <w:proofErr w:type="gramEnd"/>
      <w:r>
        <w:rPr>
          <w:sz w:val="28"/>
          <w:szCs w:val="28"/>
        </w:rPr>
        <w:t>оелга</w:t>
      </w:r>
      <w:proofErr w:type="spellEnd"/>
      <w:r>
        <w:rPr>
          <w:sz w:val="28"/>
          <w:szCs w:val="28"/>
        </w:rPr>
        <w:t>.</w:t>
      </w:r>
    </w:p>
    <w:p w:rsidR="007252B5" w:rsidRPr="00222654" w:rsidRDefault="007252B5" w:rsidP="006B456F">
      <w:pPr>
        <w:widowControl w:val="0"/>
        <w:autoSpaceDE w:val="0"/>
        <w:autoSpaceDN w:val="0"/>
        <w:adjustRightInd w:val="0"/>
        <w:ind w:firstLine="720"/>
        <w:jc w:val="both"/>
        <w:rPr>
          <w:sz w:val="28"/>
          <w:szCs w:val="28"/>
        </w:rPr>
      </w:pPr>
      <w:r w:rsidRPr="00222654">
        <w:rPr>
          <w:sz w:val="28"/>
          <w:szCs w:val="28"/>
        </w:rPr>
        <w:t>2.1.2. Индивидуальное</w:t>
      </w:r>
      <w:r w:rsidRPr="00222654">
        <w:rPr>
          <w:b/>
          <w:bCs/>
          <w:sz w:val="28"/>
          <w:szCs w:val="28"/>
        </w:rPr>
        <w:t xml:space="preserve"> </w:t>
      </w:r>
      <w:r w:rsidRPr="00222654">
        <w:rPr>
          <w:sz w:val="28"/>
          <w:szCs w:val="28"/>
        </w:rPr>
        <w:t>информирование заинтересованных лиц по процедуре исполнения муниципального контроля осуществляется:</w:t>
      </w:r>
    </w:p>
    <w:p w:rsidR="007252B5" w:rsidRPr="00222654" w:rsidRDefault="007252B5" w:rsidP="006B456F">
      <w:pPr>
        <w:ind w:firstLine="708"/>
        <w:jc w:val="both"/>
        <w:rPr>
          <w:sz w:val="28"/>
          <w:szCs w:val="28"/>
        </w:rPr>
      </w:pPr>
      <w:r w:rsidRPr="00222654">
        <w:rPr>
          <w:sz w:val="28"/>
          <w:szCs w:val="28"/>
        </w:rPr>
        <w:t>- в устной форме лично или по телефону;</w:t>
      </w:r>
    </w:p>
    <w:p w:rsidR="007252B5" w:rsidRPr="00222654" w:rsidRDefault="007252B5" w:rsidP="006B456F">
      <w:pPr>
        <w:tabs>
          <w:tab w:val="left" w:pos="0"/>
        </w:tabs>
        <w:ind w:firstLine="720"/>
        <w:jc w:val="both"/>
        <w:rPr>
          <w:sz w:val="28"/>
          <w:szCs w:val="28"/>
        </w:rPr>
      </w:pPr>
      <w:r w:rsidRPr="00222654">
        <w:rPr>
          <w:sz w:val="28"/>
          <w:szCs w:val="28"/>
        </w:rPr>
        <w:t>- в письменной форме - по письм</w:t>
      </w:r>
      <w:r>
        <w:rPr>
          <w:sz w:val="28"/>
          <w:szCs w:val="28"/>
        </w:rPr>
        <w:t xml:space="preserve">енным обращениям, поступившим </w:t>
      </w:r>
      <w:r w:rsidRPr="00222654">
        <w:rPr>
          <w:sz w:val="28"/>
          <w:szCs w:val="28"/>
        </w:rPr>
        <w:t xml:space="preserve">посредством почтовых отправлений или электронных средств коммуникации. </w:t>
      </w:r>
    </w:p>
    <w:p w:rsidR="007252B5" w:rsidRPr="00222654" w:rsidRDefault="007252B5" w:rsidP="006B456F">
      <w:pPr>
        <w:pStyle w:val="13"/>
        <w:tabs>
          <w:tab w:val="clear" w:pos="360"/>
          <w:tab w:val="left" w:pos="2977"/>
          <w:tab w:val="left" w:pos="3402"/>
        </w:tabs>
        <w:spacing w:before="0" w:after="0"/>
        <w:ind w:firstLine="709"/>
        <w:rPr>
          <w:sz w:val="28"/>
          <w:szCs w:val="28"/>
        </w:rPr>
      </w:pPr>
      <w:r w:rsidRPr="00222654">
        <w:rPr>
          <w:sz w:val="28"/>
          <w:szCs w:val="28"/>
          <w:lang w:eastAsia="ru-RU"/>
        </w:rPr>
        <w:t>2.1.3.</w:t>
      </w:r>
      <w:r w:rsidRPr="00222654">
        <w:rPr>
          <w:sz w:val="28"/>
          <w:szCs w:val="28"/>
        </w:rPr>
        <w:t xml:space="preserve"> При ответах на телефонные звонки и при личном обращении  специалисты подробно информируют обратившихся. В случае</w:t>
      </w:r>
      <w:r>
        <w:rPr>
          <w:sz w:val="28"/>
          <w:szCs w:val="28"/>
        </w:rPr>
        <w:t xml:space="preserve"> если на поступивший звонок, </w:t>
      </w:r>
      <w:r w:rsidRPr="00222654">
        <w:rPr>
          <w:sz w:val="28"/>
          <w:szCs w:val="28"/>
        </w:rPr>
        <w:t>на поставленные вопросы</w:t>
      </w:r>
      <w:r>
        <w:rPr>
          <w:sz w:val="28"/>
          <w:szCs w:val="28"/>
        </w:rPr>
        <w:t xml:space="preserve"> не</w:t>
      </w:r>
      <w:r w:rsidRPr="00222654">
        <w:rPr>
          <w:sz w:val="28"/>
          <w:szCs w:val="28"/>
        </w:rPr>
        <w:t xml:space="preserve">т возможности ответить, телефонный звонок должен быть переадресован (переведен) на другого специалиста, или же обратившемуся гражданину должен быть сообщен </w:t>
      </w:r>
      <w:r w:rsidRPr="00222654">
        <w:rPr>
          <w:sz w:val="28"/>
          <w:szCs w:val="28"/>
        </w:rPr>
        <w:lastRenderedPageBreak/>
        <w:t xml:space="preserve">телефонный номер, по которому можно получить необходимую информацию. </w:t>
      </w:r>
    </w:p>
    <w:p w:rsidR="007252B5" w:rsidRPr="00222654" w:rsidRDefault="007252B5" w:rsidP="006B456F">
      <w:pPr>
        <w:widowControl w:val="0"/>
        <w:autoSpaceDE w:val="0"/>
        <w:autoSpaceDN w:val="0"/>
        <w:adjustRightInd w:val="0"/>
        <w:ind w:firstLine="720"/>
        <w:jc w:val="both"/>
        <w:rPr>
          <w:sz w:val="28"/>
          <w:szCs w:val="28"/>
        </w:rPr>
      </w:pPr>
      <w:r>
        <w:rPr>
          <w:sz w:val="28"/>
          <w:szCs w:val="28"/>
        </w:rPr>
        <w:t>2.1.4. Поступившее</w:t>
      </w:r>
      <w:r w:rsidRPr="00222654">
        <w:rPr>
          <w:sz w:val="28"/>
          <w:szCs w:val="28"/>
        </w:rPr>
        <w:t xml:space="preserve"> письменное обращение заинтересованного лица о порядке исполнения муниципального контроля регистрируется в соответствии с правилами делопроизводства, установленными в </w:t>
      </w:r>
      <w:r>
        <w:rPr>
          <w:sz w:val="28"/>
          <w:szCs w:val="28"/>
        </w:rPr>
        <w:t xml:space="preserve">администрации </w:t>
      </w:r>
      <w:proofErr w:type="spellStart"/>
      <w:r>
        <w:rPr>
          <w:sz w:val="28"/>
          <w:szCs w:val="28"/>
        </w:rPr>
        <w:t>Коелгинского</w:t>
      </w:r>
      <w:proofErr w:type="spellEnd"/>
      <w:r>
        <w:rPr>
          <w:sz w:val="28"/>
          <w:szCs w:val="28"/>
        </w:rPr>
        <w:t xml:space="preserve"> сельского поселения</w:t>
      </w:r>
      <w:r w:rsidRPr="00222654">
        <w:rPr>
          <w:sz w:val="28"/>
          <w:szCs w:val="28"/>
        </w:rPr>
        <w:t>, и после рас</w:t>
      </w:r>
      <w:r>
        <w:rPr>
          <w:sz w:val="28"/>
          <w:szCs w:val="28"/>
        </w:rPr>
        <w:t>смотрения Главой поселения</w:t>
      </w:r>
      <w:r w:rsidRPr="00222654">
        <w:rPr>
          <w:sz w:val="28"/>
          <w:szCs w:val="28"/>
        </w:rPr>
        <w:t xml:space="preserve"> (лицом, его замещающим) передается для подготовки ответа специалисту, ответственному за исполнение муниципального контроля.</w:t>
      </w:r>
    </w:p>
    <w:p w:rsidR="007252B5" w:rsidRPr="00222654" w:rsidRDefault="007252B5" w:rsidP="006B456F">
      <w:pPr>
        <w:widowControl w:val="0"/>
        <w:autoSpaceDE w:val="0"/>
        <w:autoSpaceDN w:val="0"/>
        <w:adjustRightInd w:val="0"/>
        <w:ind w:firstLine="720"/>
        <w:jc w:val="both"/>
        <w:rPr>
          <w:sz w:val="28"/>
          <w:szCs w:val="28"/>
        </w:rPr>
      </w:pPr>
      <w:r w:rsidRPr="00222654">
        <w:rPr>
          <w:sz w:val="28"/>
          <w:szCs w:val="28"/>
        </w:rPr>
        <w:t xml:space="preserve">2.1.5. Подготовка ответа на письменное обращение о порядке исполнения муниципального контроля осуществляется с соблюдением требований, установленных «Инструкцией по делопроизводству в </w:t>
      </w:r>
      <w:r>
        <w:rPr>
          <w:sz w:val="28"/>
          <w:szCs w:val="28"/>
        </w:rPr>
        <w:t xml:space="preserve">администрации </w:t>
      </w:r>
      <w:proofErr w:type="spellStart"/>
      <w:r>
        <w:rPr>
          <w:sz w:val="28"/>
          <w:szCs w:val="28"/>
        </w:rPr>
        <w:t>Коелгинского</w:t>
      </w:r>
      <w:proofErr w:type="spellEnd"/>
      <w:r>
        <w:rPr>
          <w:sz w:val="28"/>
          <w:szCs w:val="28"/>
        </w:rPr>
        <w:t xml:space="preserve"> сельского поселения</w:t>
      </w:r>
      <w:r w:rsidRPr="00222654">
        <w:rPr>
          <w:sz w:val="28"/>
          <w:szCs w:val="28"/>
        </w:rPr>
        <w:t>». Текст ответа излагается в простой, четкой и понятной форме. Ответ направляется почтовой связью или с помощью электронных средств коммуникации (в зависимости от способа доставки ответа, указанного в письменном обращении или способа обращения заявителей) в срок до 30 календарных дней со дня регистрации обращения.</w:t>
      </w:r>
    </w:p>
    <w:p w:rsidR="007252B5" w:rsidRPr="00222654" w:rsidRDefault="007252B5" w:rsidP="006B456F">
      <w:pPr>
        <w:autoSpaceDE w:val="0"/>
        <w:autoSpaceDN w:val="0"/>
        <w:adjustRightInd w:val="0"/>
        <w:ind w:firstLine="709"/>
        <w:jc w:val="both"/>
        <w:outlineLvl w:val="2"/>
        <w:rPr>
          <w:sz w:val="28"/>
          <w:szCs w:val="28"/>
        </w:rPr>
      </w:pPr>
      <w:r w:rsidRPr="00222654">
        <w:rPr>
          <w:sz w:val="28"/>
          <w:szCs w:val="28"/>
        </w:rPr>
        <w:t xml:space="preserve">2.2. Плата с юридических лиц, индивидуальных предпринимателей за исполнение муниципального контроля не взимается. </w:t>
      </w:r>
    </w:p>
    <w:p w:rsidR="007252B5" w:rsidRPr="00222654" w:rsidRDefault="007252B5" w:rsidP="006B456F">
      <w:pPr>
        <w:autoSpaceDE w:val="0"/>
        <w:autoSpaceDN w:val="0"/>
        <w:adjustRightInd w:val="0"/>
        <w:ind w:firstLine="709"/>
        <w:jc w:val="both"/>
        <w:outlineLvl w:val="2"/>
        <w:rPr>
          <w:sz w:val="28"/>
          <w:szCs w:val="28"/>
        </w:rPr>
      </w:pPr>
      <w:r w:rsidRPr="00222654">
        <w:rPr>
          <w:sz w:val="28"/>
          <w:szCs w:val="28"/>
        </w:rPr>
        <w:t>2.3. Срок проведения документарной, выездной проверки (как плановой, так и внеплановой) не может превышать двадцать рабочих дней.</w:t>
      </w:r>
    </w:p>
    <w:p w:rsidR="007252B5" w:rsidRPr="00222654" w:rsidRDefault="007252B5" w:rsidP="006B456F">
      <w:pPr>
        <w:autoSpaceDE w:val="0"/>
        <w:autoSpaceDN w:val="0"/>
        <w:adjustRightInd w:val="0"/>
        <w:ind w:firstLine="709"/>
        <w:jc w:val="both"/>
        <w:outlineLvl w:val="2"/>
        <w:rPr>
          <w:sz w:val="28"/>
          <w:szCs w:val="28"/>
        </w:rPr>
      </w:pPr>
      <w:r w:rsidRPr="00222654">
        <w:rPr>
          <w:sz w:val="28"/>
          <w:szCs w:val="28"/>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 для </w:t>
      </w:r>
      <w:proofErr w:type="spellStart"/>
      <w:r w:rsidRPr="00222654">
        <w:rPr>
          <w:sz w:val="28"/>
          <w:szCs w:val="28"/>
        </w:rPr>
        <w:t>микропредприятия</w:t>
      </w:r>
      <w:proofErr w:type="spellEnd"/>
      <w:r w:rsidRPr="00222654">
        <w:rPr>
          <w:sz w:val="28"/>
          <w:szCs w:val="28"/>
        </w:rPr>
        <w:t xml:space="preserve"> в год.</w:t>
      </w:r>
    </w:p>
    <w:p w:rsidR="007252B5" w:rsidRPr="00222654" w:rsidRDefault="007252B5" w:rsidP="006B456F">
      <w:pPr>
        <w:autoSpaceDE w:val="0"/>
        <w:autoSpaceDN w:val="0"/>
        <w:adjustRightInd w:val="0"/>
        <w:ind w:firstLine="540"/>
        <w:jc w:val="both"/>
        <w:outlineLvl w:val="1"/>
        <w:rPr>
          <w:sz w:val="28"/>
          <w:szCs w:val="28"/>
        </w:rPr>
      </w:pPr>
      <w:proofErr w:type="gramStart"/>
      <w:r w:rsidRPr="00222654">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специалистов органа </w:t>
      </w:r>
      <w:hyperlink r:id="rId16" w:history="1">
        <w:r w:rsidRPr="00222654">
          <w:rPr>
            <w:sz w:val="28"/>
            <w:szCs w:val="28"/>
          </w:rPr>
          <w:t>муниципального контроля</w:t>
        </w:r>
      </w:hyperlink>
      <w:r w:rsidRPr="00222654">
        <w:rPr>
          <w:sz w:val="28"/>
          <w:szCs w:val="28"/>
        </w:rPr>
        <w:t xml:space="preserve">,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222654">
        <w:rPr>
          <w:sz w:val="28"/>
          <w:szCs w:val="28"/>
        </w:rPr>
        <w:t>микропредприятий</w:t>
      </w:r>
      <w:proofErr w:type="spellEnd"/>
      <w:r w:rsidRPr="00222654">
        <w:rPr>
          <w:sz w:val="28"/>
          <w:szCs w:val="28"/>
        </w:rPr>
        <w:t xml:space="preserve"> - не более чем на пятнадцать часов. </w:t>
      </w:r>
      <w:proofErr w:type="gramEnd"/>
    </w:p>
    <w:p w:rsidR="007252B5" w:rsidRPr="00222654" w:rsidRDefault="007252B5" w:rsidP="006B456F">
      <w:pPr>
        <w:autoSpaceDE w:val="0"/>
        <w:autoSpaceDN w:val="0"/>
        <w:adjustRightInd w:val="0"/>
        <w:ind w:firstLine="709"/>
        <w:jc w:val="both"/>
        <w:outlineLvl w:val="2"/>
        <w:rPr>
          <w:sz w:val="28"/>
          <w:szCs w:val="28"/>
        </w:rPr>
      </w:pPr>
    </w:p>
    <w:p w:rsidR="007252B5" w:rsidRPr="00222654" w:rsidRDefault="007252B5" w:rsidP="006B456F">
      <w:pPr>
        <w:autoSpaceDE w:val="0"/>
        <w:autoSpaceDN w:val="0"/>
        <w:adjustRightInd w:val="0"/>
        <w:ind w:firstLine="709"/>
        <w:jc w:val="center"/>
        <w:outlineLvl w:val="2"/>
        <w:rPr>
          <w:sz w:val="28"/>
          <w:szCs w:val="28"/>
        </w:rPr>
      </w:pPr>
      <w:r w:rsidRPr="00222654">
        <w:rPr>
          <w:sz w:val="28"/>
          <w:szCs w:val="28"/>
        </w:rPr>
        <w:t>3. Административные процедуры</w:t>
      </w:r>
    </w:p>
    <w:p w:rsidR="007252B5" w:rsidRPr="00222654" w:rsidRDefault="007252B5" w:rsidP="006B456F">
      <w:pPr>
        <w:autoSpaceDE w:val="0"/>
        <w:autoSpaceDN w:val="0"/>
        <w:adjustRightInd w:val="0"/>
        <w:ind w:firstLine="709"/>
        <w:jc w:val="center"/>
        <w:outlineLvl w:val="2"/>
        <w:rPr>
          <w:sz w:val="28"/>
          <w:szCs w:val="28"/>
        </w:rPr>
      </w:pPr>
    </w:p>
    <w:p w:rsidR="007252B5" w:rsidRPr="00222654" w:rsidRDefault="007252B5" w:rsidP="006B456F">
      <w:pPr>
        <w:autoSpaceDE w:val="0"/>
        <w:autoSpaceDN w:val="0"/>
        <w:adjustRightInd w:val="0"/>
        <w:ind w:firstLine="709"/>
        <w:jc w:val="both"/>
        <w:outlineLvl w:val="2"/>
        <w:rPr>
          <w:sz w:val="28"/>
          <w:szCs w:val="28"/>
        </w:rPr>
      </w:pPr>
      <w:r w:rsidRPr="00222654">
        <w:rPr>
          <w:sz w:val="28"/>
          <w:szCs w:val="28"/>
        </w:rPr>
        <w:t xml:space="preserve">Проверки юридических лиц и индивидуальных предпринимателей при исполнении муниципального контроля (далее – Проверки) могут быть плановыми и неплановыми, документарными и выездными. </w:t>
      </w:r>
    </w:p>
    <w:p w:rsidR="007252B5" w:rsidRPr="00222654" w:rsidRDefault="007252B5" w:rsidP="006B456F">
      <w:pPr>
        <w:autoSpaceDE w:val="0"/>
        <w:autoSpaceDN w:val="0"/>
        <w:adjustRightInd w:val="0"/>
        <w:ind w:firstLine="709"/>
        <w:jc w:val="both"/>
        <w:outlineLvl w:val="2"/>
        <w:rPr>
          <w:sz w:val="28"/>
          <w:szCs w:val="28"/>
        </w:rPr>
      </w:pPr>
      <w:r w:rsidRPr="00222654">
        <w:rPr>
          <w:sz w:val="28"/>
          <w:szCs w:val="28"/>
        </w:rPr>
        <w:t xml:space="preserve">При исполнении муниципального контроля Управления взаимодействует </w:t>
      </w:r>
      <w:proofErr w:type="gramStart"/>
      <w:r w:rsidRPr="00222654">
        <w:rPr>
          <w:sz w:val="28"/>
          <w:szCs w:val="28"/>
        </w:rPr>
        <w:t>с</w:t>
      </w:r>
      <w:proofErr w:type="gramEnd"/>
      <w:r w:rsidRPr="00222654">
        <w:rPr>
          <w:sz w:val="28"/>
          <w:szCs w:val="28"/>
        </w:rPr>
        <w:t>:</w:t>
      </w:r>
    </w:p>
    <w:p w:rsidR="007252B5" w:rsidRPr="00222654" w:rsidRDefault="007252B5" w:rsidP="006B456F">
      <w:pPr>
        <w:autoSpaceDE w:val="0"/>
        <w:autoSpaceDN w:val="0"/>
        <w:adjustRightInd w:val="0"/>
        <w:ind w:firstLine="709"/>
        <w:jc w:val="both"/>
        <w:outlineLvl w:val="2"/>
        <w:rPr>
          <w:sz w:val="28"/>
          <w:szCs w:val="28"/>
        </w:rPr>
      </w:pPr>
      <w:r w:rsidRPr="00222654">
        <w:rPr>
          <w:sz w:val="28"/>
          <w:szCs w:val="28"/>
        </w:rPr>
        <w:t>- органами прокуратуры в части согласования проведения внеплановой выездной проверки;</w:t>
      </w:r>
    </w:p>
    <w:p w:rsidR="007252B5" w:rsidRPr="00222654" w:rsidRDefault="007252B5" w:rsidP="006B456F">
      <w:pPr>
        <w:autoSpaceDE w:val="0"/>
        <w:autoSpaceDN w:val="0"/>
        <w:adjustRightInd w:val="0"/>
        <w:ind w:firstLine="709"/>
        <w:jc w:val="both"/>
        <w:outlineLvl w:val="2"/>
        <w:rPr>
          <w:sz w:val="28"/>
          <w:szCs w:val="28"/>
        </w:rPr>
      </w:pPr>
      <w:r w:rsidRPr="00222654">
        <w:rPr>
          <w:sz w:val="28"/>
          <w:szCs w:val="28"/>
        </w:rPr>
        <w:t>- органами государственного контроля (надзора).</w:t>
      </w:r>
    </w:p>
    <w:p w:rsidR="007252B5" w:rsidRPr="00222654" w:rsidRDefault="007252B5" w:rsidP="006B456F">
      <w:pPr>
        <w:autoSpaceDE w:val="0"/>
        <w:autoSpaceDN w:val="0"/>
        <w:adjustRightInd w:val="0"/>
        <w:ind w:firstLine="709"/>
        <w:jc w:val="both"/>
        <w:outlineLvl w:val="2"/>
        <w:rPr>
          <w:sz w:val="28"/>
          <w:szCs w:val="28"/>
        </w:rPr>
      </w:pPr>
      <w:r w:rsidRPr="00222654">
        <w:rPr>
          <w:sz w:val="28"/>
          <w:szCs w:val="28"/>
        </w:rPr>
        <w:lastRenderedPageBreak/>
        <w:t>Исполнение муниципального контроля включает в себя следующие административные процедуры:</w:t>
      </w:r>
    </w:p>
    <w:p w:rsidR="007252B5" w:rsidRPr="00222654" w:rsidRDefault="007252B5" w:rsidP="006B456F">
      <w:pPr>
        <w:autoSpaceDE w:val="0"/>
        <w:autoSpaceDN w:val="0"/>
        <w:adjustRightInd w:val="0"/>
        <w:ind w:firstLine="709"/>
        <w:jc w:val="both"/>
        <w:outlineLvl w:val="2"/>
        <w:rPr>
          <w:sz w:val="28"/>
          <w:szCs w:val="28"/>
        </w:rPr>
      </w:pPr>
      <w:r w:rsidRPr="00222654">
        <w:rPr>
          <w:sz w:val="28"/>
          <w:szCs w:val="28"/>
        </w:rPr>
        <w:t>1) формирование ежегодного плана проведения плановых проверок;</w:t>
      </w:r>
    </w:p>
    <w:p w:rsidR="007252B5" w:rsidRPr="00222654" w:rsidRDefault="007252B5" w:rsidP="006B456F">
      <w:pPr>
        <w:pStyle w:val="ConsPlusNormal"/>
        <w:tabs>
          <w:tab w:val="left" w:pos="6855"/>
        </w:tabs>
        <w:ind w:firstLine="709"/>
        <w:jc w:val="both"/>
        <w:rPr>
          <w:rFonts w:ascii="Times New Roman" w:hAnsi="Times New Roman" w:cs="Times New Roman"/>
          <w:sz w:val="28"/>
          <w:szCs w:val="28"/>
        </w:rPr>
      </w:pPr>
      <w:r w:rsidRPr="00222654">
        <w:rPr>
          <w:rFonts w:ascii="Times New Roman" w:hAnsi="Times New Roman" w:cs="Times New Roman"/>
          <w:sz w:val="28"/>
          <w:szCs w:val="28"/>
        </w:rPr>
        <w:t>2) организация проведения плановой проверки;</w:t>
      </w:r>
      <w:r w:rsidRPr="00222654">
        <w:rPr>
          <w:rFonts w:ascii="Times New Roman" w:hAnsi="Times New Roman" w:cs="Times New Roman"/>
          <w:sz w:val="28"/>
          <w:szCs w:val="28"/>
        </w:rPr>
        <w:tab/>
      </w:r>
    </w:p>
    <w:p w:rsidR="007252B5" w:rsidRPr="00222654" w:rsidRDefault="007252B5" w:rsidP="006B456F">
      <w:pPr>
        <w:autoSpaceDE w:val="0"/>
        <w:autoSpaceDN w:val="0"/>
        <w:adjustRightInd w:val="0"/>
        <w:ind w:firstLine="709"/>
        <w:jc w:val="both"/>
        <w:outlineLvl w:val="2"/>
        <w:rPr>
          <w:sz w:val="28"/>
          <w:szCs w:val="28"/>
        </w:rPr>
      </w:pPr>
      <w:r w:rsidRPr="00222654">
        <w:rPr>
          <w:sz w:val="28"/>
          <w:szCs w:val="28"/>
        </w:rPr>
        <w:t>3) организация проведения внеплановой проверки;</w:t>
      </w:r>
    </w:p>
    <w:p w:rsidR="007252B5" w:rsidRPr="00222654" w:rsidRDefault="007252B5" w:rsidP="006B456F">
      <w:pPr>
        <w:autoSpaceDE w:val="0"/>
        <w:autoSpaceDN w:val="0"/>
        <w:adjustRightInd w:val="0"/>
        <w:ind w:firstLine="709"/>
        <w:jc w:val="both"/>
        <w:outlineLvl w:val="2"/>
        <w:rPr>
          <w:sz w:val="28"/>
          <w:szCs w:val="28"/>
        </w:rPr>
      </w:pPr>
      <w:r w:rsidRPr="00222654">
        <w:rPr>
          <w:sz w:val="28"/>
          <w:szCs w:val="28"/>
        </w:rPr>
        <w:t>4) проведение документарной проверки;</w:t>
      </w:r>
    </w:p>
    <w:p w:rsidR="007252B5" w:rsidRPr="00222654" w:rsidRDefault="007252B5" w:rsidP="006B456F">
      <w:pPr>
        <w:autoSpaceDE w:val="0"/>
        <w:autoSpaceDN w:val="0"/>
        <w:adjustRightInd w:val="0"/>
        <w:ind w:firstLine="709"/>
        <w:jc w:val="both"/>
        <w:outlineLvl w:val="2"/>
        <w:rPr>
          <w:sz w:val="28"/>
          <w:szCs w:val="28"/>
        </w:rPr>
      </w:pPr>
      <w:r w:rsidRPr="00222654">
        <w:rPr>
          <w:sz w:val="28"/>
          <w:szCs w:val="28"/>
        </w:rPr>
        <w:t>5) проведение выездной проверки;</w:t>
      </w:r>
    </w:p>
    <w:p w:rsidR="007252B5" w:rsidRPr="00222654" w:rsidRDefault="007252B5" w:rsidP="006B456F">
      <w:pPr>
        <w:autoSpaceDE w:val="0"/>
        <w:autoSpaceDN w:val="0"/>
        <w:adjustRightInd w:val="0"/>
        <w:ind w:firstLine="709"/>
        <w:jc w:val="both"/>
        <w:outlineLvl w:val="2"/>
        <w:rPr>
          <w:sz w:val="28"/>
          <w:szCs w:val="28"/>
        </w:rPr>
      </w:pPr>
      <w:r w:rsidRPr="00222654">
        <w:rPr>
          <w:sz w:val="28"/>
          <w:szCs w:val="28"/>
        </w:rPr>
        <w:t>6) выдача предписания при выявлении нарушений в области использования и охраны окружающей среды на особо охраняемых природных территориях местного значения;</w:t>
      </w:r>
    </w:p>
    <w:p w:rsidR="007252B5" w:rsidRPr="00222654" w:rsidRDefault="007252B5" w:rsidP="006B456F">
      <w:pPr>
        <w:autoSpaceDE w:val="0"/>
        <w:autoSpaceDN w:val="0"/>
        <w:adjustRightInd w:val="0"/>
        <w:ind w:firstLine="709"/>
        <w:jc w:val="both"/>
        <w:outlineLvl w:val="2"/>
        <w:rPr>
          <w:sz w:val="28"/>
          <w:szCs w:val="28"/>
        </w:rPr>
      </w:pPr>
      <w:r w:rsidRPr="00222654">
        <w:rPr>
          <w:sz w:val="28"/>
          <w:szCs w:val="28"/>
        </w:rPr>
        <w:t>7) принятие мер, по привлечению в отношении лиц, допустивших выявленные нарушения, к ответственности;</w:t>
      </w:r>
    </w:p>
    <w:p w:rsidR="007252B5" w:rsidRPr="00222654" w:rsidRDefault="007252B5" w:rsidP="006B456F">
      <w:pPr>
        <w:autoSpaceDE w:val="0"/>
        <w:autoSpaceDN w:val="0"/>
        <w:adjustRightInd w:val="0"/>
        <w:ind w:firstLine="709"/>
        <w:jc w:val="both"/>
        <w:outlineLvl w:val="2"/>
        <w:rPr>
          <w:sz w:val="28"/>
          <w:szCs w:val="28"/>
        </w:rPr>
      </w:pPr>
      <w:r w:rsidRPr="00222654">
        <w:rPr>
          <w:sz w:val="28"/>
          <w:szCs w:val="28"/>
        </w:rPr>
        <w:t>8) контроль исполнения предписания.</w:t>
      </w:r>
    </w:p>
    <w:p w:rsidR="007252B5" w:rsidRPr="00222654" w:rsidRDefault="007252B5" w:rsidP="006B456F">
      <w:pPr>
        <w:autoSpaceDE w:val="0"/>
        <w:autoSpaceDN w:val="0"/>
        <w:adjustRightInd w:val="0"/>
        <w:ind w:firstLine="709"/>
        <w:jc w:val="both"/>
        <w:outlineLvl w:val="2"/>
        <w:rPr>
          <w:sz w:val="28"/>
          <w:szCs w:val="28"/>
        </w:rPr>
      </w:pPr>
      <w:r w:rsidRPr="00222654">
        <w:rPr>
          <w:sz w:val="28"/>
          <w:szCs w:val="28"/>
        </w:rPr>
        <w:t>Блок-схемы последовательности действий при исполнении муниципального контроля приведены в приложении № 1 № 2 к настоящему Административному регламенту.</w:t>
      </w:r>
    </w:p>
    <w:p w:rsidR="007252B5" w:rsidRPr="00222654" w:rsidRDefault="007252B5" w:rsidP="006B456F">
      <w:pPr>
        <w:autoSpaceDE w:val="0"/>
        <w:autoSpaceDN w:val="0"/>
        <w:adjustRightInd w:val="0"/>
        <w:ind w:firstLine="709"/>
        <w:jc w:val="both"/>
        <w:outlineLvl w:val="2"/>
        <w:rPr>
          <w:sz w:val="28"/>
          <w:szCs w:val="28"/>
        </w:rPr>
      </w:pPr>
    </w:p>
    <w:p w:rsidR="007252B5" w:rsidRPr="00222654" w:rsidRDefault="007252B5" w:rsidP="006B456F">
      <w:pPr>
        <w:autoSpaceDE w:val="0"/>
        <w:autoSpaceDN w:val="0"/>
        <w:adjustRightInd w:val="0"/>
        <w:ind w:firstLine="709"/>
        <w:outlineLvl w:val="2"/>
        <w:rPr>
          <w:sz w:val="28"/>
          <w:szCs w:val="28"/>
        </w:rPr>
      </w:pPr>
      <w:r w:rsidRPr="00222654">
        <w:rPr>
          <w:sz w:val="28"/>
          <w:szCs w:val="28"/>
        </w:rPr>
        <w:t>3.1. Формирование ежегодного плана проведения плановых проверок</w:t>
      </w:r>
    </w:p>
    <w:p w:rsidR="007252B5" w:rsidRPr="00222654" w:rsidRDefault="007252B5" w:rsidP="006B456F">
      <w:pPr>
        <w:autoSpaceDE w:val="0"/>
        <w:autoSpaceDN w:val="0"/>
        <w:adjustRightInd w:val="0"/>
        <w:ind w:firstLine="709"/>
        <w:jc w:val="both"/>
        <w:outlineLvl w:val="2"/>
        <w:rPr>
          <w:sz w:val="28"/>
          <w:szCs w:val="28"/>
        </w:rPr>
      </w:pPr>
    </w:p>
    <w:p w:rsidR="007252B5" w:rsidRPr="00222654" w:rsidRDefault="007252B5" w:rsidP="006B456F">
      <w:pPr>
        <w:autoSpaceDE w:val="0"/>
        <w:autoSpaceDN w:val="0"/>
        <w:adjustRightInd w:val="0"/>
        <w:ind w:firstLine="709"/>
        <w:jc w:val="both"/>
        <w:outlineLvl w:val="2"/>
        <w:rPr>
          <w:sz w:val="28"/>
          <w:szCs w:val="28"/>
        </w:rPr>
      </w:pPr>
      <w:r w:rsidRPr="00222654">
        <w:rPr>
          <w:sz w:val="28"/>
          <w:szCs w:val="28"/>
        </w:rPr>
        <w:t xml:space="preserve">3.1.1. План проведения плановых проверок ежегодно утверждается  распоряжением </w:t>
      </w:r>
      <w:r>
        <w:rPr>
          <w:sz w:val="28"/>
          <w:szCs w:val="28"/>
        </w:rPr>
        <w:t xml:space="preserve">администрации </w:t>
      </w:r>
      <w:proofErr w:type="spellStart"/>
      <w:r>
        <w:rPr>
          <w:sz w:val="28"/>
          <w:szCs w:val="28"/>
        </w:rPr>
        <w:t>Коелгинского</w:t>
      </w:r>
      <w:proofErr w:type="spellEnd"/>
      <w:r>
        <w:rPr>
          <w:sz w:val="28"/>
          <w:szCs w:val="28"/>
        </w:rPr>
        <w:t xml:space="preserve"> сельского поселения </w:t>
      </w:r>
      <w:r w:rsidRPr="00222654">
        <w:rPr>
          <w:sz w:val="28"/>
          <w:szCs w:val="28"/>
        </w:rPr>
        <w:t>(лицом, его замещающим).</w:t>
      </w:r>
    </w:p>
    <w:p w:rsidR="007252B5" w:rsidRPr="00222654" w:rsidRDefault="007252B5" w:rsidP="006B456F">
      <w:pPr>
        <w:autoSpaceDE w:val="0"/>
        <w:autoSpaceDN w:val="0"/>
        <w:adjustRightInd w:val="0"/>
        <w:ind w:firstLine="709"/>
        <w:jc w:val="both"/>
        <w:outlineLvl w:val="2"/>
        <w:rPr>
          <w:sz w:val="28"/>
          <w:szCs w:val="28"/>
        </w:rPr>
      </w:pPr>
      <w:r w:rsidRPr="00222654">
        <w:rPr>
          <w:sz w:val="28"/>
          <w:szCs w:val="28"/>
        </w:rPr>
        <w:t>3.1.2. В срок до 1 сентября года, предшествующего году проведения плановых</w:t>
      </w:r>
      <w:r>
        <w:rPr>
          <w:sz w:val="28"/>
          <w:szCs w:val="28"/>
        </w:rPr>
        <w:t xml:space="preserve"> проверок</w:t>
      </w:r>
      <w:r w:rsidRPr="00222654">
        <w:rPr>
          <w:sz w:val="28"/>
          <w:szCs w:val="28"/>
        </w:rPr>
        <w:t xml:space="preserve"> в порядке, установленном Правительством Российской Федерации, проект ежегодного плана проведения плановых проверок в прокуратуру   района.</w:t>
      </w:r>
    </w:p>
    <w:p w:rsidR="007252B5" w:rsidRPr="00222654" w:rsidRDefault="007252B5" w:rsidP="006B456F">
      <w:pPr>
        <w:autoSpaceDE w:val="0"/>
        <w:autoSpaceDN w:val="0"/>
        <w:adjustRightInd w:val="0"/>
        <w:ind w:firstLine="709"/>
        <w:jc w:val="both"/>
        <w:outlineLvl w:val="2"/>
        <w:rPr>
          <w:sz w:val="28"/>
          <w:szCs w:val="28"/>
        </w:rPr>
      </w:pPr>
      <w:r w:rsidRPr="00222654">
        <w:rPr>
          <w:sz w:val="28"/>
          <w:szCs w:val="28"/>
        </w:rPr>
        <w:t>3.1.3. В срок до 1 ноября года, предшествующего году проведени</w:t>
      </w:r>
      <w:r>
        <w:rPr>
          <w:sz w:val="28"/>
          <w:szCs w:val="28"/>
        </w:rPr>
        <w:t>я плановых проверок, от</w:t>
      </w:r>
      <w:r w:rsidRPr="00222654">
        <w:rPr>
          <w:sz w:val="28"/>
          <w:szCs w:val="28"/>
        </w:rPr>
        <w:t>правляет</w:t>
      </w:r>
      <w:r>
        <w:rPr>
          <w:sz w:val="28"/>
          <w:szCs w:val="28"/>
        </w:rPr>
        <w:t>ся</w:t>
      </w:r>
      <w:r w:rsidRPr="00222654">
        <w:rPr>
          <w:sz w:val="28"/>
          <w:szCs w:val="28"/>
        </w:rPr>
        <w:t xml:space="preserve"> в прокуратуру района утвержденный ежегодный план проведения плановых проверок.</w:t>
      </w:r>
    </w:p>
    <w:p w:rsidR="007252B5" w:rsidRPr="00222654" w:rsidRDefault="007252B5" w:rsidP="006B456F">
      <w:pPr>
        <w:autoSpaceDE w:val="0"/>
        <w:autoSpaceDN w:val="0"/>
        <w:adjustRightInd w:val="0"/>
        <w:ind w:firstLine="709"/>
        <w:jc w:val="both"/>
        <w:outlineLvl w:val="2"/>
        <w:rPr>
          <w:sz w:val="28"/>
          <w:szCs w:val="28"/>
        </w:rPr>
      </w:pPr>
      <w:r w:rsidRPr="00222654">
        <w:rPr>
          <w:sz w:val="28"/>
          <w:szCs w:val="28"/>
        </w:rPr>
        <w:t>3.1.4.   Основанием для включения плановой проверки в ежегодный план проведения плановых проверок является истечение трех лет со дня:</w:t>
      </w:r>
    </w:p>
    <w:p w:rsidR="007252B5" w:rsidRPr="00222654" w:rsidRDefault="007252B5" w:rsidP="006B456F">
      <w:pPr>
        <w:autoSpaceDE w:val="0"/>
        <w:autoSpaceDN w:val="0"/>
        <w:adjustRightInd w:val="0"/>
        <w:ind w:firstLine="540"/>
        <w:jc w:val="both"/>
        <w:outlineLvl w:val="1"/>
        <w:rPr>
          <w:sz w:val="28"/>
          <w:szCs w:val="28"/>
        </w:rPr>
      </w:pPr>
      <w:r w:rsidRPr="00222654">
        <w:rPr>
          <w:sz w:val="28"/>
          <w:szCs w:val="28"/>
        </w:rPr>
        <w:t>1) государственной регистрации юридического лица, индивидуального предпринимателя;</w:t>
      </w:r>
    </w:p>
    <w:p w:rsidR="007252B5" w:rsidRPr="00222654" w:rsidRDefault="007252B5" w:rsidP="006B456F">
      <w:pPr>
        <w:autoSpaceDE w:val="0"/>
        <w:autoSpaceDN w:val="0"/>
        <w:adjustRightInd w:val="0"/>
        <w:ind w:firstLine="540"/>
        <w:jc w:val="both"/>
        <w:outlineLvl w:val="1"/>
        <w:rPr>
          <w:sz w:val="28"/>
          <w:szCs w:val="28"/>
        </w:rPr>
      </w:pPr>
      <w:r w:rsidRPr="00222654">
        <w:rPr>
          <w:sz w:val="28"/>
          <w:szCs w:val="28"/>
        </w:rPr>
        <w:t>2) окончания проведения последней плановой проверки юридического лица, индивидуального предпринимателя;</w:t>
      </w:r>
    </w:p>
    <w:p w:rsidR="007252B5" w:rsidRPr="00222654" w:rsidRDefault="007252B5" w:rsidP="006B456F">
      <w:pPr>
        <w:autoSpaceDE w:val="0"/>
        <w:autoSpaceDN w:val="0"/>
        <w:adjustRightInd w:val="0"/>
        <w:ind w:firstLine="540"/>
        <w:jc w:val="both"/>
        <w:outlineLvl w:val="1"/>
        <w:rPr>
          <w:sz w:val="28"/>
          <w:szCs w:val="28"/>
        </w:rPr>
      </w:pPr>
      <w:proofErr w:type="gramStart"/>
      <w:r w:rsidRPr="00222654">
        <w:rPr>
          <w:sz w:val="28"/>
          <w:szCs w:val="28"/>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hyperlink r:id="rId17" w:history="1">
        <w:r w:rsidRPr="00222654">
          <w:rPr>
            <w:sz w:val="28"/>
            <w:szCs w:val="28"/>
          </w:rPr>
          <w:t>уведомлением</w:t>
        </w:r>
      </w:hyperlink>
      <w:r w:rsidRPr="00222654">
        <w:rPr>
          <w:sz w:val="28"/>
          <w:szCs w:val="28"/>
        </w:rP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7252B5" w:rsidRPr="00222654" w:rsidRDefault="007252B5" w:rsidP="006B456F">
      <w:pPr>
        <w:autoSpaceDE w:val="0"/>
        <w:autoSpaceDN w:val="0"/>
        <w:adjustRightInd w:val="0"/>
        <w:ind w:firstLine="540"/>
        <w:jc w:val="both"/>
        <w:outlineLvl w:val="1"/>
        <w:rPr>
          <w:sz w:val="28"/>
          <w:szCs w:val="28"/>
        </w:rPr>
      </w:pPr>
      <w:r w:rsidRPr="00222654">
        <w:rPr>
          <w:sz w:val="28"/>
          <w:szCs w:val="28"/>
        </w:rPr>
        <w:t>3.1.5. Специалист, ответственный за формирование ежегодного плана проведения плановых проверок</w:t>
      </w:r>
      <w:r w:rsidRPr="00222654">
        <w:rPr>
          <w:bCs/>
          <w:sz w:val="28"/>
          <w:szCs w:val="28"/>
        </w:rPr>
        <w:t>, определяется должностной инструкцией в соответствии с требованиями действующего законодательства.</w:t>
      </w:r>
    </w:p>
    <w:p w:rsidR="007252B5" w:rsidRPr="00222654" w:rsidRDefault="007252B5" w:rsidP="006B456F">
      <w:pPr>
        <w:ind w:firstLine="709"/>
        <w:jc w:val="both"/>
        <w:rPr>
          <w:sz w:val="28"/>
          <w:szCs w:val="28"/>
        </w:rPr>
      </w:pPr>
    </w:p>
    <w:p w:rsidR="007252B5" w:rsidRPr="00222654" w:rsidRDefault="007252B5" w:rsidP="006B456F">
      <w:pPr>
        <w:autoSpaceDE w:val="0"/>
        <w:autoSpaceDN w:val="0"/>
        <w:adjustRightInd w:val="0"/>
        <w:ind w:firstLine="709"/>
        <w:jc w:val="center"/>
        <w:outlineLvl w:val="2"/>
        <w:rPr>
          <w:sz w:val="28"/>
          <w:szCs w:val="28"/>
        </w:rPr>
      </w:pPr>
      <w:r w:rsidRPr="00222654">
        <w:rPr>
          <w:sz w:val="28"/>
          <w:szCs w:val="28"/>
        </w:rPr>
        <w:t xml:space="preserve">3.2. Организация проведения плановой проверки </w:t>
      </w:r>
    </w:p>
    <w:p w:rsidR="007252B5" w:rsidRPr="00222654" w:rsidRDefault="007252B5" w:rsidP="006B456F">
      <w:pPr>
        <w:autoSpaceDE w:val="0"/>
        <w:autoSpaceDN w:val="0"/>
        <w:adjustRightInd w:val="0"/>
        <w:ind w:firstLine="709"/>
        <w:jc w:val="center"/>
        <w:outlineLvl w:val="2"/>
        <w:rPr>
          <w:sz w:val="28"/>
          <w:szCs w:val="28"/>
        </w:rPr>
      </w:pPr>
    </w:p>
    <w:p w:rsidR="007252B5" w:rsidRPr="00222654" w:rsidRDefault="007252B5" w:rsidP="006B456F">
      <w:pPr>
        <w:ind w:firstLine="708"/>
        <w:jc w:val="both"/>
        <w:rPr>
          <w:sz w:val="28"/>
          <w:szCs w:val="28"/>
        </w:rPr>
      </w:pPr>
      <w:r w:rsidRPr="00222654">
        <w:rPr>
          <w:sz w:val="28"/>
          <w:szCs w:val="28"/>
        </w:rPr>
        <w:t xml:space="preserve">3.2.1. </w:t>
      </w:r>
      <w:proofErr w:type="gramStart"/>
      <w:r w:rsidRPr="00222654">
        <w:rPr>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в области использования и охраны окружающей среды на особо охраняемых природных территориях местного значения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roofErr w:type="gramEnd"/>
    </w:p>
    <w:p w:rsidR="007252B5" w:rsidRPr="00222654" w:rsidRDefault="007252B5" w:rsidP="006B456F">
      <w:pPr>
        <w:autoSpaceDE w:val="0"/>
        <w:autoSpaceDN w:val="0"/>
        <w:adjustRightInd w:val="0"/>
        <w:ind w:firstLine="709"/>
        <w:jc w:val="both"/>
        <w:outlineLvl w:val="2"/>
        <w:rPr>
          <w:sz w:val="28"/>
          <w:szCs w:val="28"/>
        </w:rPr>
      </w:pPr>
      <w:r w:rsidRPr="00222654">
        <w:rPr>
          <w:sz w:val="28"/>
          <w:szCs w:val="28"/>
        </w:rPr>
        <w:t xml:space="preserve">3.2.2. В отношении каждого юридического лица и индивидуального предпринимателя плановые проверки проводятся не чаще одного раза в три года. </w:t>
      </w:r>
    </w:p>
    <w:p w:rsidR="007252B5" w:rsidRPr="00222654" w:rsidRDefault="007252B5" w:rsidP="006B456F">
      <w:pPr>
        <w:autoSpaceDE w:val="0"/>
        <w:autoSpaceDN w:val="0"/>
        <w:adjustRightInd w:val="0"/>
        <w:ind w:firstLine="709"/>
        <w:jc w:val="both"/>
        <w:outlineLvl w:val="2"/>
        <w:rPr>
          <w:sz w:val="28"/>
          <w:szCs w:val="28"/>
        </w:rPr>
      </w:pPr>
      <w:r w:rsidRPr="00222654">
        <w:rPr>
          <w:sz w:val="28"/>
          <w:szCs w:val="28"/>
        </w:rPr>
        <w:t xml:space="preserve">В отношении юридического лица и индивидуального предпринимателя плановая проверка может быть проведена не ранее чем через три года с момента его государственной регистрации. </w:t>
      </w:r>
    </w:p>
    <w:p w:rsidR="007252B5" w:rsidRPr="00222654" w:rsidRDefault="007252B5" w:rsidP="006B456F">
      <w:pPr>
        <w:autoSpaceDE w:val="0"/>
        <w:autoSpaceDN w:val="0"/>
        <w:adjustRightInd w:val="0"/>
        <w:ind w:firstLine="709"/>
        <w:jc w:val="both"/>
        <w:outlineLvl w:val="2"/>
        <w:rPr>
          <w:sz w:val="28"/>
          <w:szCs w:val="28"/>
        </w:rPr>
      </w:pPr>
      <w:r w:rsidRPr="00222654">
        <w:rPr>
          <w:sz w:val="28"/>
          <w:szCs w:val="28"/>
        </w:rPr>
        <w:t>3.2.3. Плановая проверка проводится в форме документарной проверки и (или) выездной проверки.</w:t>
      </w:r>
    </w:p>
    <w:p w:rsidR="007252B5" w:rsidRPr="00222654" w:rsidRDefault="007252B5" w:rsidP="006B456F">
      <w:pPr>
        <w:autoSpaceDE w:val="0"/>
        <w:autoSpaceDN w:val="0"/>
        <w:adjustRightInd w:val="0"/>
        <w:ind w:firstLine="709"/>
        <w:jc w:val="both"/>
        <w:outlineLvl w:val="2"/>
        <w:rPr>
          <w:sz w:val="28"/>
          <w:szCs w:val="28"/>
        </w:rPr>
      </w:pPr>
      <w:r w:rsidRPr="00222654">
        <w:rPr>
          <w:sz w:val="28"/>
          <w:szCs w:val="28"/>
        </w:rPr>
        <w:t xml:space="preserve">3.2.4. Основанием для проведения плановой проверки является наступление плановой даты, утвержденного на соответствующий год плана проведения плановых проверок. При подготовке к проведению плановой проверки издается распоряжение администрации (далее - распоряжение) по форме согласно приложению № 4 к настоящему Административному регламенту. </w:t>
      </w:r>
    </w:p>
    <w:p w:rsidR="007252B5" w:rsidRPr="00222654" w:rsidRDefault="007252B5" w:rsidP="006B456F">
      <w:pPr>
        <w:autoSpaceDE w:val="0"/>
        <w:autoSpaceDN w:val="0"/>
        <w:adjustRightInd w:val="0"/>
        <w:ind w:firstLine="709"/>
        <w:jc w:val="both"/>
        <w:outlineLvl w:val="2"/>
        <w:rPr>
          <w:sz w:val="28"/>
          <w:szCs w:val="28"/>
        </w:rPr>
      </w:pPr>
      <w:r w:rsidRPr="00222654">
        <w:rPr>
          <w:sz w:val="28"/>
          <w:szCs w:val="28"/>
        </w:rPr>
        <w:t>Проект распоряжения оформляется специалистом, ответственным за исполнение муниципального контроля, по форме согласно приложению №4 и подписывается главой администрации, в установленном законодательством Российской Федерации порядке.</w:t>
      </w:r>
    </w:p>
    <w:p w:rsidR="007252B5" w:rsidRPr="00222654" w:rsidRDefault="007252B5" w:rsidP="006B456F">
      <w:pPr>
        <w:autoSpaceDE w:val="0"/>
        <w:autoSpaceDN w:val="0"/>
        <w:adjustRightInd w:val="0"/>
        <w:ind w:firstLine="709"/>
        <w:jc w:val="both"/>
        <w:outlineLvl w:val="2"/>
        <w:rPr>
          <w:sz w:val="28"/>
          <w:szCs w:val="28"/>
        </w:rPr>
      </w:pPr>
      <w:r w:rsidRPr="00222654">
        <w:rPr>
          <w:sz w:val="28"/>
          <w:szCs w:val="28"/>
        </w:rPr>
        <w:t>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заказным почтовым отправлением с уведомлением о вручении или иным доступным способом.</w:t>
      </w:r>
    </w:p>
    <w:p w:rsidR="007252B5" w:rsidRPr="00222654" w:rsidRDefault="007252B5" w:rsidP="006B456F">
      <w:pPr>
        <w:autoSpaceDE w:val="0"/>
        <w:autoSpaceDN w:val="0"/>
        <w:adjustRightInd w:val="0"/>
        <w:ind w:firstLine="709"/>
        <w:jc w:val="both"/>
        <w:outlineLvl w:val="2"/>
        <w:rPr>
          <w:sz w:val="28"/>
          <w:szCs w:val="28"/>
        </w:rPr>
      </w:pPr>
    </w:p>
    <w:p w:rsidR="007252B5" w:rsidRPr="00222654" w:rsidRDefault="007252B5" w:rsidP="006B456F">
      <w:pPr>
        <w:autoSpaceDE w:val="0"/>
        <w:autoSpaceDN w:val="0"/>
        <w:adjustRightInd w:val="0"/>
        <w:ind w:firstLine="709"/>
        <w:jc w:val="center"/>
        <w:outlineLvl w:val="2"/>
        <w:rPr>
          <w:sz w:val="28"/>
          <w:szCs w:val="28"/>
        </w:rPr>
      </w:pPr>
      <w:r w:rsidRPr="00222654">
        <w:rPr>
          <w:sz w:val="28"/>
          <w:szCs w:val="28"/>
        </w:rPr>
        <w:t>3.3. Организация проведения внеплановой проверки</w:t>
      </w:r>
    </w:p>
    <w:p w:rsidR="007252B5" w:rsidRPr="00222654" w:rsidRDefault="007252B5" w:rsidP="006B456F">
      <w:pPr>
        <w:autoSpaceDE w:val="0"/>
        <w:autoSpaceDN w:val="0"/>
        <w:adjustRightInd w:val="0"/>
        <w:ind w:firstLine="709"/>
        <w:jc w:val="both"/>
        <w:outlineLvl w:val="2"/>
        <w:rPr>
          <w:b/>
          <w:sz w:val="28"/>
          <w:szCs w:val="28"/>
        </w:rPr>
      </w:pPr>
      <w:r w:rsidRPr="00222654">
        <w:rPr>
          <w:b/>
          <w:sz w:val="28"/>
          <w:szCs w:val="28"/>
        </w:rPr>
        <w:t xml:space="preserve"> </w:t>
      </w:r>
    </w:p>
    <w:p w:rsidR="007252B5" w:rsidRPr="00222654" w:rsidRDefault="007252B5" w:rsidP="006B456F">
      <w:pPr>
        <w:autoSpaceDE w:val="0"/>
        <w:autoSpaceDN w:val="0"/>
        <w:adjustRightInd w:val="0"/>
        <w:ind w:firstLine="709"/>
        <w:jc w:val="both"/>
        <w:outlineLvl w:val="2"/>
        <w:rPr>
          <w:sz w:val="28"/>
          <w:szCs w:val="28"/>
        </w:rPr>
      </w:pPr>
      <w:r w:rsidRPr="00222654">
        <w:rPr>
          <w:sz w:val="28"/>
          <w:szCs w:val="28"/>
        </w:rPr>
        <w:t>Проверка, не включенная в план, является внеплановой. Внеплановые проверки проводятся в форме документарной и (или) выездной проверки</w:t>
      </w:r>
    </w:p>
    <w:p w:rsidR="007252B5" w:rsidRPr="00222654" w:rsidRDefault="007252B5" w:rsidP="006B456F">
      <w:pPr>
        <w:autoSpaceDE w:val="0"/>
        <w:autoSpaceDN w:val="0"/>
        <w:adjustRightInd w:val="0"/>
        <w:ind w:firstLine="709"/>
        <w:jc w:val="both"/>
        <w:outlineLvl w:val="2"/>
        <w:rPr>
          <w:sz w:val="28"/>
          <w:szCs w:val="28"/>
        </w:rPr>
      </w:pPr>
      <w:r w:rsidRPr="00222654">
        <w:rPr>
          <w:sz w:val="28"/>
          <w:szCs w:val="28"/>
        </w:rPr>
        <w:t xml:space="preserve">При подготовке к проведению внеплановой проверки издается Приказ по форме согласно приложению № 4 к настоящему Административному регламенту. </w:t>
      </w:r>
    </w:p>
    <w:p w:rsidR="007252B5" w:rsidRPr="00222654" w:rsidRDefault="007252B5" w:rsidP="006B456F">
      <w:pPr>
        <w:ind w:firstLine="708"/>
        <w:jc w:val="both"/>
        <w:rPr>
          <w:sz w:val="28"/>
          <w:szCs w:val="28"/>
        </w:rPr>
      </w:pPr>
      <w:r w:rsidRPr="00222654">
        <w:rPr>
          <w:sz w:val="28"/>
          <w:szCs w:val="28"/>
        </w:rPr>
        <w:t xml:space="preserve">3.3.1. </w:t>
      </w:r>
      <w:proofErr w:type="gramStart"/>
      <w:r w:rsidRPr="00222654">
        <w:rPr>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w:t>
      </w:r>
      <w:r w:rsidRPr="00222654">
        <w:rPr>
          <w:sz w:val="28"/>
          <w:szCs w:val="28"/>
        </w:rPr>
        <w:lastRenderedPageBreak/>
        <w:t>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w:t>
      </w:r>
      <w:proofErr w:type="gramEnd"/>
      <w:r w:rsidRPr="00222654">
        <w:rPr>
          <w:sz w:val="28"/>
          <w:szCs w:val="28"/>
        </w:rPr>
        <w:t xml:space="preserve"> причинения такого вреда.</w:t>
      </w:r>
    </w:p>
    <w:p w:rsidR="007252B5" w:rsidRPr="00222654" w:rsidRDefault="007252B5" w:rsidP="006B456F">
      <w:pPr>
        <w:ind w:firstLine="708"/>
        <w:jc w:val="both"/>
        <w:rPr>
          <w:sz w:val="28"/>
          <w:szCs w:val="28"/>
        </w:rPr>
      </w:pPr>
      <w:r w:rsidRPr="00222654">
        <w:rPr>
          <w:sz w:val="28"/>
          <w:szCs w:val="28"/>
        </w:rPr>
        <w:t>3.3.2. Основанием для проведения внеплановой проверки является:</w:t>
      </w:r>
    </w:p>
    <w:p w:rsidR="007252B5" w:rsidRPr="00222654" w:rsidRDefault="007252B5" w:rsidP="006B456F">
      <w:pPr>
        <w:ind w:firstLine="708"/>
        <w:jc w:val="both"/>
        <w:rPr>
          <w:sz w:val="28"/>
          <w:szCs w:val="28"/>
        </w:rPr>
      </w:pPr>
      <w:r w:rsidRPr="00222654">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252B5" w:rsidRPr="00222654" w:rsidRDefault="007252B5" w:rsidP="006B456F">
      <w:pPr>
        <w:ind w:firstLine="708"/>
        <w:jc w:val="both"/>
        <w:rPr>
          <w:sz w:val="28"/>
          <w:szCs w:val="28"/>
        </w:rPr>
      </w:pPr>
      <w:r w:rsidRPr="00222654">
        <w:rPr>
          <w:sz w:val="28"/>
          <w:szCs w:val="28"/>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252B5" w:rsidRPr="00222654" w:rsidRDefault="007252B5" w:rsidP="006B456F">
      <w:pPr>
        <w:ind w:firstLine="708"/>
        <w:jc w:val="both"/>
        <w:rPr>
          <w:sz w:val="28"/>
          <w:szCs w:val="28"/>
        </w:rPr>
      </w:pPr>
      <w:r w:rsidRPr="00222654">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252B5" w:rsidRPr="00222654" w:rsidRDefault="007252B5" w:rsidP="006B456F">
      <w:pPr>
        <w:ind w:firstLine="708"/>
        <w:jc w:val="both"/>
        <w:rPr>
          <w:sz w:val="28"/>
          <w:szCs w:val="28"/>
        </w:rPr>
      </w:pPr>
      <w:r w:rsidRPr="00222654">
        <w:rPr>
          <w:sz w:val="28"/>
          <w:szCs w:val="28"/>
        </w:rPr>
        <w:t>б)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7252B5" w:rsidRPr="00222654" w:rsidRDefault="007252B5" w:rsidP="006B456F">
      <w:pPr>
        <w:ind w:firstLine="708"/>
        <w:jc w:val="both"/>
        <w:rPr>
          <w:sz w:val="28"/>
          <w:szCs w:val="28"/>
        </w:rPr>
      </w:pPr>
      <w:r w:rsidRPr="00222654">
        <w:rPr>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252B5" w:rsidRPr="00222654" w:rsidRDefault="007252B5" w:rsidP="006B456F">
      <w:pPr>
        <w:autoSpaceDE w:val="0"/>
        <w:autoSpaceDN w:val="0"/>
        <w:adjustRightInd w:val="0"/>
        <w:spacing w:line="340" w:lineRule="exact"/>
        <w:ind w:firstLine="709"/>
        <w:jc w:val="both"/>
        <w:outlineLvl w:val="2"/>
        <w:rPr>
          <w:sz w:val="28"/>
          <w:szCs w:val="28"/>
        </w:rPr>
      </w:pPr>
      <w:r w:rsidRPr="00222654">
        <w:rPr>
          <w:sz w:val="28"/>
          <w:szCs w:val="28"/>
        </w:rPr>
        <w:t>3.3.3. Обращения и заявления, не позволяющие установить лицо, обратившееся, а также обращения и заявления, не содержащие сведений о фактах нарушений законодательства, при наличии которых проводится внеплановая проверка, не могут служить основанием для проведения внеплановой проверки.</w:t>
      </w:r>
    </w:p>
    <w:p w:rsidR="007252B5" w:rsidRPr="00222654" w:rsidRDefault="007252B5" w:rsidP="006B456F">
      <w:pPr>
        <w:autoSpaceDE w:val="0"/>
        <w:autoSpaceDN w:val="0"/>
        <w:adjustRightInd w:val="0"/>
        <w:spacing w:line="340" w:lineRule="exact"/>
        <w:ind w:firstLine="709"/>
        <w:jc w:val="both"/>
        <w:outlineLvl w:val="2"/>
        <w:rPr>
          <w:sz w:val="28"/>
          <w:szCs w:val="28"/>
        </w:rPr>
      </w:pPr>
      <w:r w:rsidRPr="00222654">
        <w:rPr>
          <w:sz w:val="28"/>
          <w:szCs w:val="28"/>
        </w:rPr>
        <w:t xml:space="preserve">3.3.4. Внеплановая проверка юридического лица, индивидуального предпринимателя может быть проведена по основаниям, указанным в   подпункте 2) пункта 3.3.2. настоящего Административного регламента, после согласования с органом прокуратуры по месту осуществления деятельности такого юридического лица, индивидуального предпринимателя. </w:t>
      </w:r>
    </w:p>
    <w:p w:rsidR="007252B5" w:rsidRPr="00222654" w:rsidRDefault="007252B5" w:rsidP="006B456F">
      <w:pPr>
        <w:ind w:firstLine="708"/>
        <w:jc w:val="both"/>
        <w:rPr>
          <w:sz w:val="28"/>
          <w:szCs w:val="28"/>
        </w:rPr>
      </w:pPr>
      <w:r w:rsidRPr="00222654">
        <w:rPr>
          <w:sz w:val="28"/>
          <w:szCs w:val="28"/>
        </w:rPr>
        <w:t xml:space="preserve">3.3.5. Типовая форма заявления (далее – Заявление) о согласовании Управлением  с органом прокуратуры проведения внеплановой выездной </w:t>
      </w:r>
      <w:r w:rsidRPr="00222654">
        <w:rPr>
          <w:sz w:val="28"/>
          <w:szCs w:val="28"/>
        </w:rPr>
        <w:lastRenderedPageBreak/>
        <w:t>проверки юридического лица, индивидуального предпринимателя приведена в приложении № 5 к настоящему Административному регламенту</w:t>
      </w:r>
    </w:p>
    <w:p w:rsidR="007252B5" w:rsidRPr="00222654" w:rsidRDefault="007252B5" w:rsidP="006B456F">
      <w:pPr>
        <w:ind w:firstLine="708"/>
        <w:jc w:val="both"/>
        <w:rPr>
          <w:sz w:val="28"/>
          <w:szCs w:val="28"/>
        </w:rPr>
      </w:pPr>
      <w:r w:rsidRPr="00222654">
        <w:rPr>
          <w:sz w:val="28"/>
          <w:szCs w:val="28"/>
        </w:rPr>
        <w:t xml:space="preserve">3.3.6. </w:t>
      </w:r>
      <w:proofErr w:type="gramStart"/>
      <w:r w:rsidRPr="00222654">
        <w:rPr>
          <w:sz w:val="28"/>
          <w:szCs w:val="28"/>
        </w:rPr>
        <w:t>В день подписания распоряжения   (лицом, его замещающим) о проведении внеплановой выездной проверки юридического лица, индивидуального предпринимателя в целях согласования ее проведения Управления представляют либо направляют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Заявление о согласовании проведения внеплановой выездной проверки.</w:t>
      </w:r>
      <w:proofErr w:type="gramEnd"/>
      <w:r w:rsidRPr="00222654">
        <w:rPr>
          <w:sz w:val="28"/>
          <w:szCs w:val="28"/>
        </w:rPr>
        <w:t xml:space="preserve"> К этому Заявлению прилагаются копия Приказа о проведении внеплановой выездной проверки и документы, которые содержат сведения, послужившие основанием ее проведения.</w:t>
      </w:r>
    </w:p>
    <w:p w:rsidR="007252B5" w:rsidRPr="00222654" w:rsidRDefault="007252B5" w:rsidP="006B456F">
      <w:pPr>
        <w:ind w:firstLine="708"/>
        <w:jc w:val="both"/>
        <w:rPr>
          <w:sz w:val="28"/>
          <w:szCs w:val="28"/>
        </w:rPr>
      </w:pPr>
      <w:r w:rsidRPr="00222654">
        <w:rPr>
          <w:sz w:val="28"/>
          <w:szCs w:val="28"/>
        </w:rPr>
        <w:t>3.3.7.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7252B5" w:rsidRPr="00222654" w:rsidRDefault="007252B5" w:rsidP="006B456F">
      <w:pPr>
        <w:ind w:firstLine="708"/>
        <w:jc w:val="both"/>
        <w:rPr>
          <w:sz w:val="28"/>
          <w:szCs w:val="28"/>
        </w:rPr>
      </w:pPr>
      <w:r w:rsidRPr="00222654">
        <w:rPr>
          <w:sz w:val="28"/>
          <w:szCs w:val="28"/>
        </w:rPr>
        <w:t>3.3.8.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7252B5" w:rsidRPr="00222654" w:rsidRDefault="007252B5" w:rsidP="006B456F">
      <w:pPr>
        <w:ind w:firstLine="540"/>
        <w:jc w:val="both"/>
        <w:rPr>
          <w:color w:val="000000"/>
          <w:sz w:val="28"/>
          <w:szCs w:val="28"/>
        </w:rPr>
      </w:pPr>
      <w:r w:rsidRPr="00222654">
        <w:rPr>
          <w:color w:val="000000"/>
          <w:sz w:val="28"/>
          <w:szCs w:val="28"/>
        </w:rPr>
        <w:t xml:space="preserve">3.3.9. </w:t>
      </w:r>
      <w:proofErr w:type="gramStart"/>
      <w:r w:rsidRPr="00222654">
        <w:rPr>
          <w:color w:val="000000"/>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специалист, ответственное за исполнение муниципального контроля, вправе приступить к проведению внеплановой</w:t>
      </w:r>
      <w:proofErr w:type="gramEnd"/>
      <w:r w:rsidRPr="00222654">
        <w:rPr>
          <w:color w:val="000000"/>
          <w:sz w:val="28"/>
          <w:szCs w:val="28"/>
        </w:rPr>
        <w:t xml:space="preserve"> выездной проверки незамедлительно с извещением органов прокуратуры об осуществлении мероприятий по муниципальному контролю посредством направления соответствующих документов в течение двадцати четырех часов. </w:t>
      </w:r>
    </w:p>
    <w:p w:rsidR="007252B5" w:rsidRPr="00222654" w:rsidRDefault="007252B5" w:rsidP="006B456F">
      <w:pPr>
        <w:autoSpaceDE w:val="0"/>
        <w:autoSpaceDN w:val="0"/>
        <w:adjustRightInd w:val="0"/>
        <w:spacing w:line="340" w:lineRule="exact"/>
        <w:ind w:firstLine="709"/>
        <w:jc w:val="both"/>
        <w:outlineLvl w:val="2"/>
        <w:rPr>
          <w:sz w:val="28"/>
          <w:szCs w:val="28"/>
        </w:rPr>
      </w:pPr>
      <w:r w:rsidRPr="00222654">
        <w:rPr>
          <w:sz w:val="28"/>
          <w:szCs w:val="28"/>
        </w:rPr>
        <w:t>В таком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252B5" w:rsidRPr="00222654" w:rsidRDefault="007252B5" w:rsidP="006B456F">
      <w:pPr>
        <w:ind w:firstLine="540"/>
        <w:jc w:val="both"/>
        <w:rPr>
          <w:sz w:val="28"/>
          <w:szCs w:val="28"/>
        </w:rPr>
      </w:pPr>
      <w:r w:rsidRPr="00222654">
        <w:rPr>
          <w:sz w:val="28"/>
          <w:szCs w:val="28"/>
        </w:rPr>
        <w:t>3.3.10. О проведении внеплановой выездной проверки, за исключением внеплановой выездной проверки, основания, проведения которой указаны в пункте 3.3.9.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p>
    <w:p w:rsidR="007252B5" w:rsidRPr="00222654" w:rsidRDefault="007252B5" w:rsidP="006B456F">
      <w:pPr>
        <w:autoSpaceDE w:val="0"/>
        <w:autoSpaceDN w:val="0"/>
        <w:adjustRightInd w:val="0"/>
        <w:ind w:firstLine="709"/>
        <w:jc w:val="center"/>
        <w:outlineLvl w:val="2"/>
        <w:rPr>
          <w:sz w:val="28"/>
          <w:szCs w:val="28"/>
        </w:rPr>
      </w:pPr>
    </w:p>
    <w:p w:rsidR="007252B5" w:rsidRPr="00222654" w:rsidRDefault="007252B5" w:rsidP="006B456F">
      <w:pPr>
        <w:autoSpaceDE w:val="0"/>
        <w:autoSpaceDN w:val="0"/>
        <w:adjustRightInd w:val="0"/>
        <w:ind w:firstLine="709"/>
        <w:jc w:val="center"/>
        <w:outlineLvl w:val="2"/>
        <w:rPr>
          <w:sz w:val="28"/>
          <w:szCs w:val="28"/>
        </w:rPr>
      </w:pPr>
      <w:r w:rsidRPr="00222654">
        <w:rPr>
          <w:sz w:val="28"/>
          <w:szCs w:val="28"/>
        </w:rPr>
        <w:lastRenderedPageBreak/>
        <w:t xml:space="preserve">3.4. Проведение документарной проверки </w:t>
      </w:r>
    </w:p>
    <w:p w:rsidR="007252B5" w:rsidRPr="00222654" w:rsidRDefault="007252B5" w:rsidP="006B456F">
      <w:pPr>
        <w:autoSpaceDE w:val="0"/>
        <w:autoSpaceDN w:val="0"/>
        <w:adjustRightInd w:val="0"/>
        <w:ind w:firstLine="709"/>
        <w:jc w:val="center"/>
        <w:outlineLvl w:val="2"/>
        <w:rPr>
          <w:sz w:val="28"/>
          <w:szCs w:val="28"/>
        </w:rPr>
      </w:pPr>
    </w:p>
    <w:p w:rsidR="007252B5" w:rsidRPr="00222654" w:rsidRDefault="007252B5" w:rsidP="006B456F">
      <w:pPr>
        <w:autoSpaceDE w:val="0"/>
        <w:autoSpaceDN w:val="0"/>
        <w:adjustRightInd w:val="0"/>
        <w:spacing w:line="320" w:lineRule="exact"/>
        <w:ind w:firstLine="709"/>
        <w:jc w:val="both"/>
        <w:outlineLvl w:val="2"/>
        <w:rPr>
          <w:sz w:val="28"/>
          <w:szCs w:val="28"/>
        </w:rPr>
      </w:pPr>
      <w:r w:rsidRPr="00222654">
        <w:rPr>
          <w:sz w:val="28"/>
          <w:szCs w:val="28"/>
        </w:rPr>
        <w:t xml:space="preserve">3.4.1. </w:t>
      </w:r>
      <w:proofErr w:type="gramStart"/>
      <w:r w:rsidRPr="00222654">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w:t>
      </w:r>
      <w:r>
        <w:rPr>
          <w:sz w:val="28"/>
          <w:szCs w:val="28"/>
        </w:rPr>
        <w:t>, исполнением предписаний</w:t>
      </w:r>
      <w:r w:rsidRPr="00222654">
        <w:rPr>
          <w:sz w:val="28"/>
          <w:szCs w:val="28"/>
        </w:rPr>
        <w:t xml:space="preserve">. </w:t>
      </w:r>
      <w:proofErr w:type="gramEnd"/>
    </w:p>
    <w:p w:rsidR="007252B5" w:rsidRPr="00222654" w:rsidRDefault="007252B5" w:rsidP="006B456F">
      <w:pPr>
        <w:autoSpaceDE w:val="0"/>
        <w:autoSpaceDN w:val="0"/>
        <w:adjustRightInd w:val="0"/>
        <w:spacing w:line="320" w:lineRule="exact"/>
        <w:ind w:firstLine="709"/>
        <w:jc w:val="both"/>
        <w:outlineLvl w:val="2"/>
        <w:rPr>
          <w:bCs/>
          <w:sz w:val="28"/>
          <w:szCs w:val="28"/>
        </w:rPr>
      </w:pPr>
      <w:r w:rsidRPr="00222654">
        <w:rPr>
          <w:sz w:val="28"/>
          <w:szCs w:val="28"/>
        </w:rPr>
        <w:t>3.</w:t>
      </w:r>
      <w:r w:rsidRPr="00222654">
        <w:rPr>
          <w:bCs/>
          <w:sz w:val="28"/>
          <w:szCs w:val="28"/>
        </w:rPr>
        <w:t>4.2. Организация документарной проверки (как плановой, так и внеплановой) проводится по месту нахождения</w:t>
      </w:r>
      <w:r>
        <w:rPr>
          <w:bCs/>
          <w:sz w:val="28"/>
          <w:szCs w:val="28"/>
        </w:rPr>
        <w:t xml:space="preserve"> администрации поселения</w:t>
      </w:r>
      <w:r w:rsidRPr="00222654">
        <w:rPr>
          <w:bCs/>
          <w:sz w:val="28"/>
          <w:szCs w:val="28"/>
        </w:rPr>
        <w:t xml:space="preserve">. </w:t>
      </w:r>
    </w:p>
    <w:p w:rsidR="007252B5" w:rsidRPr="00222654" w:rsidRDefault="007252B5" w:rsidP="006B456F">
      <w:pPr>
        <w:autoSpaceDE w:val="0"/>
        <w:autoSpaceDN w:val="0"/>
        <w:adjustRightInd w:val="0"/>
        <w:spacing w:line="320" w:lineRule="exact"/>
        <w:ind w:firstLine="709"/>
        <w:jc w:val="both"/>
        <w:outlineLvl w:val="1"/>
        <w:rPr>
          <w:sz w:val="28"/>
          <w:szCs w:val="28"/>
        </w:rPr>
      </w:pPr>
      <w:r w:rsidRPr="00222654">
        <w:rPr>
          <w:bCs/>
          <w:sz w:val="28"/>
          <w:szCs w:val="28"/>
        </w:rPr>
        <w:t>3.4.3. В</w:t>
      </w:r>
      <w:r w:rsidRPr="00222654">
        <w:rPr>
          <w:sz w:val="28"/>
          <w:szCs w:val="28"/>
        </w:rPr>
        <w:t xml:space="preserve"> процессе проведения документарной проверки специалистами, </w:t>
      </w:r>
      <w:r w:rsidRPr="00222654">
        <w:rPr>
          <w:color w:val="000000"/>
          <w:sz w:val="28"/>
          <w:szCs w:val="28"/>
        </w:rPr>
        <w:t>ответственными за исполнение муниципального контроля,</w:t>
      </w:r>
      <w:r w:rsidRPr="00222654">
        <w:rPr>
          <w:sz w:val="28"/>
          <w:szCs w:val="28"/>
        </w:rPr>
        <w:t xml:space="preserve"> в первую очередь рассматриваются документы юридического лица, индивидуального предпринимателя, имеющиеся в распоряжении администрации </w:t>
      </w:r>
      <w:r>
        <w:rPr>
          <w:sz w:val="28"/>
          <w:szCs w:val="28"/>
        </w:rPr>
        <w:t>поселения</w:t>
      </w:r>
      <w:r w:rsidRPr="00222654">
        <w:rPr>
          <w:sz w:val="28"/>
          <w:szCs w:val="28"/>
        </w:rPr>
        <w:t>: учредительные документы юридического лица, индивидуального предпринимателя, договора аренды земельных участков, документы, подтверждающие правомерность осуществляемой деятельности. Юридическое лицо, индивидуальный предприниматель вправе представить указанные док</w:t>
      </w:r>
      <w:r>
        <w:rPr>
          <w:sz w:val="28"/>
          <w:szCs w:val="28"/>
        </w:rPr>
        <w:t>ументы и информацию</w:t>
      </w:r>
      <w:r w:rsidRPr="00222654">
        <w:rPr>
          <w:sz w:val="28"/>
          <w:szCs w:val="28"/>
        </w:rPr>
        <w:t xml:space="preserve"> по собственной инициативе. </w:t>
      </w:r>
    </w:p>
    <w:p w:rsidR="007252B5" w:rsidRPr="00222654" w:rsidRDefault="007252B5" w:rsidP="006B456F">
      <w:pPr>
        <w:autoSpaceDE w:val="0"/>
        <w:autoSpaceDN w:val="0"/>
        <w:adjustRightInd w:val="0"/>
        <w:ind w:firstLine="709"/>
        <w:jc w:val="both"/>
        <w:outlineLvl w:val="2"/>
        <w:rPr>
          <w:sz w:val="28"/>
          <w:szCs w:val="28"/>
        </w:rPr>
      </w:pPr>
      <w:r w:rsidRPr="00222654">
        <w:rPr>
          <w:sz w:val="28"/>
          <w:szCs w:val="28"/>
        </w:rPr>
        <w:t xml:space="preserve">3.4.4. </w:t>
      </w:r>
      <w:proofErr w:type="gramStart"/>
      <w:r w:rsidRPr="00222654">
        <w:rPr>
          <w:sz w:val="28"/>
          <w:szCs w:val="28"/>
        </w:rPr>
        <w:t>В случае если достоверность сведений, содержащихся в документах, имеющихся в р</w:t>
      </w:r>
      <w:r>
        <w:rPr>
          <w:sz w:val="28"/>
          <w:szCs w:val="28"/>
        </w:rPr>
        <w:t>аспоряжении администрации поселения</w:t>
      </w:r>
      <w:r w:rsidRPr="00222654">
        <w:rPr>
          <w:sz w:val="28"/>
          <w:szCs w:val="28"/>
        </w:rPr>
        <w:t xml:space="preserve"> (структурных подразделений),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в адрес юридического лица, адрес индивидуального предпринимателя направляется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222654">
        <w:rPr>
          <w:sz w:val="28"/>
          <w:szCs w:val="28"/>
        </w:rPr>
        <w:t>. К запросу прилагается заверенная печатью копия распоряжения (согласно приложению № 4 к настоящему Административному регламенту) о проведении документарной проверки.</w:t>
      </w:r>
    </w:p>
    <w:p w:rsidR="007252B5" w:rsidRPr="00222654" w:rsidRDefault="007252B5" w:rsidP="006B456F">
      <w:pPr>
        <w:autoSpaceDE w:val="0"/>
        <w:autoSpaceDN w:val="0"/>
        <w:adjustRightInd w:val="0"/>
        <w:spacing w:line="320" w:lineRule="exact"/>
        <w:ind w:firstLine="709"/>
        <w:jc w:val="both"/>
        <w:outlineLvl w:val="1"/>
        <w:rPr>
          <w:sz w:val="28"/>
          <w:szCs w:val="28"/>
        </w:rPr>
      </w:pPr>
      <w:r w:rsidRPr="00222654">
        <w:rPr>
          <w:sz w:val="28"/>
          <w:szCs w:val="28"/>
        </w:rPr>
        <w:t>3.4.5.  В течение десяти рабочих дней со дня получения мотивированного запроса юридическое лицо, индивидуальный предприниматель обязаны направить в Управление указанные в запросе документы.</w:t>
      </w:r>
    </w:p>
    <w:p w:rsidR="007252B5" w:rsidRPr="00222654" w:rsidRDefault="007252B5" w:rsidP="006B456F">
      <w:pPr>
        <w:autoSpaceDE w:val="0"/>
        <w:autoSpaceDN w:val="0"/>
        <w:adjustRightInd w:val="0"/>
        <w:spacing w:line="320" w:lineRule="exact"/>
        <w:ind w:firstLine="709"/>
        <w:jc w:val="both"/>
        <w:outlineLvl w:val="1"/>
        <w:rPr>
          <w:sz w:val="28"/>
          <w:szCs w:val="28"/>
        </w:rPr>
      </w:pPr>
      <w:r w:rsidRPr="00222654">
        <w:rPr>
          <w:sz w:val="28"/>
          <w:szCs w:val="28"/>
        </w:rPr>
        <w:t>3.4.6. Указанные в запросе документы представляются в виде копий, заверенных печатью и подписью индивидуального предпринимателя, руководителя. Не допускается требовать нотариального удостоверения копий документов, если иное не предусмотрено законодательством Российской Федерации.</w:t>
      </w:r>
    </w:p>
    <w:p w:rsidR="007252B5" w:rsidRPr="00222654" w:rsidRDefault="007252B5" w:rsidP="006B456F">
      <w:pPr>
        <w:autoSpaceDE w:val="0"/>
        <w:autoSpaceDN w:val="0"/>
        <w:adjustRightInd w:val="0"/>
        <w:spacing w:line="320" w:lineRule="exact"/>
        <w:ind w:firstLine="709"/>
        <w:jc w:val="both"/>
        <w:outlineLvl w:val="1"/>
        <w:rPr>
          <w:sz w:val="28"/>
          <w:szCs w:val="28"/>
        </w:rPr>
      </w:pPr>
      <w:r w:rsidRPr="00222654">
        <w:rPr>
          <w:sz w:val="28"/>
          <w:szCs w:val="28"/>
        </w:rPr>
        <w:t xml:space="preserve">3.4.7. </w:t>
      </w:r>
      <w:proofErr w:type="gramStart"/>
      <w:r w:rsidRPr="00222654">
        <w:rPr>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w:t>
      </w:r>
      <w:r>
        <w:rPr>
          <w:sz w:val="28"/>
          <w:szCs w:val="28"/>
        </w:rPr>
        <w:lastRenderedPageBreak/>
        <w:t>имеющихся у администрации поселения</w:t>
      </w:r>
      <w:r w:rsidRPr="00222654">
        <w:rPr>
          <w:sz w:val="28"/>
          <w:szCs w:val="28"/>
        </w:rPr>
        <w:t xml:space="preserve">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w:t>
      </w:r>
      <w:proofErr w:type="gramEnd"/>
      <w:r w:rsidRPr="00222654">
        <w:rPr>
          <w:sz w:val="28"/>
          <w:szCs w:val="28"/>
        </w:rPr>
        <w:t xml:space="preserve"> в письменной форме.</w:t>
      </w:r>
    </w:p>
    <w:p w:rsidR="007252B5" w:rsidRPr="00222654" w:rsidRDefault="007252B5" w:rsidP="006B456F">
      <w:pPr>
        <w:autoSpaceDE w:val="0"/>
        <w:autoSpaceDN w:val="0"/>
        <w:adjustRightInd w:val="0"/>
        <w:spacing w:line="320" w:lineRule="exact"/>
        <w:ind w:firstLine="709"/>
        <w:jc w:val="both"/>
        <w:outlineLvl w:val="1"/>
        <w:rPr>
          <w:sz w:val="28"/>
          <w:szCs w:val="28"/>
        </w:rPr>
      </w:pPr>
      <w:r w:rsidRPr="00222654">
        <w:rPr>
          <w:sz w:val="28"/>
          <w:szCs w:val="28"/>
        </w:rPr>
        <w:t>3.4.8. Юридическое лицо, индивидуальный предпринимат</w:t>
      </w:r>
      <w:r>
        <w:rPr>
          <w:sz w:val="28"/>
          <w:szCs w:val="28"/>
        </w:rPr>
        <w:t>ель, представляющие</w:t>
      </w:r>
      <w:r w:rsidRPr="00222654">
        <w:rPr>
          <w:sz w:val="28"/>
          <w:szCs w:val="28"/>
        </w:rPr>
        <w:t xml:space="preserve"> пояснения относительно выявленных ошибок и (или) противоречий в представленных документах, вправе предст</w:t>
      </w:r>
      <w:r>
        <w:rPr>
          <w:sz w:val="28"/>
          <w:szCs w:val="28"/>
        </w:rPr>
        <w:t>авить дополнительно</w:t>
      </w:r>
      <w:r w:rsidRPr="00222654">
        <w:rPr>
          <w:sz w:val="28"/>
          <w:szCs w:val="28"/>
        </w:rPr>
        <w:t xml:space="preserve"> документы, подтверждающие достоверность ранее представленных документов.</w:t>
      </w:r>
    </w:p>
    <w:p w:rsidR="007252B5" w:rsidRPr="00222654" w:rsidRDefault="007252B5" w:rsidP="006B456F">
      <w:pPr>
        <w:ind w:firstLine="708"/>
        <w:jc w:val="both"/>
        <w:rPr>
          <w:sz w:val="28"/>
          <w:szCs w:val="28"/>
        </w:rPr>
      </w:pPr>
      <w:r w:rsidRPr="00222654">
        <w:rPr>
          <w:sz w:val="28"/>
          <w:szCs w:val="28"/>
        </w:rPr>
        <w:t>3.4.9. Специалист, который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специалист, ответственный за исполнение муниципального контроля, установит признаки нарушения обязательных требований или требований, установленных муниципальными правовыми актами, специалист, ответственный за исполнение муниципального контроля, вправе провести выездную проверку.</w:t>
      </w:r>
    </w:p>
    <w:p w:rsidR="007252B5" w:rsidRPr="00222654" w:rsidRDefault="007252B5" w:rsidP="006B456F">
      <w:pPr>
        <w:autoSpaceDE w:val="0"/>
        <w:autoSpaceDN w:val="0"/>
        <w:adjustRightInd w:val="0"/>
        <w:ind w:firstLine="709"/>
        <w:jc w:val="center"/>
        <w:outlineLvl w:val="2"/>
        <w:rPr>
          <w:sz w:val="28"/>
          <w:szCs w:val="28"/>
        </w:rPr>
      </w:pPr>
    </w:p>
    <w:p w:rsidR="007252B5" w:rsidRPr="00222654" w:rsidRDefault="007252B5" w:rsidP="006B456F">
      <w:pPr>
        <w:autoSpaceDE w:val="0"/>
        <w:autoSpaceDN w:val="0"/>
        <w:adjustRightInd w:val="0"/>
        <w:ind w:firstLine="709"/>
        <w:jc w:val="center"/>
        <w:outlineLvl w:val="2"/>
        <w:rPr>
          <w:sz w:val="28"/>
          <w:szCs w:val="28"/>
        </w:rPr>
      </w:pPr>
      <w:r w:rsidRPr="00222654">
        <w:rPr>
          <w:sz w:val="28"/>
          <w:szCs w:val="28"/>
        </w:rPr>
        <w:t xml:space="preserve">3.5. Проведение выездной проверки </w:t>
      </w:r>
    </w:p>
    <w:p w:rsidR="007252B5" w:rsidRPr="00222654" w:rsidRDefault="007252B5" w:rsidP="006B456F">
      <w:pPr>
        <w:autoSpaceDE w:val="0"/>
        <w:autoSpaceDN w:val="0"/>
        <w:adjustRightInd w:val="0"/>
        <w:ind w:firstLine="709"/>
        <w:jc w:val="center"/>
        <w:outlineLvl w:val="2"/>
        <w:rPr>
          <w:sz w:val="28"/>
          <w:szCs w:val="28"/>
        </w:rPr>
      </w:pPr>
    </w:p>
    <w:p w:rsidR="007252B5" w:rsidRPr="00222654" w:rsidRDefault="007252B5" w:rsidP="006B456F">
      <w:pPr>
        <w:autoSpaceDE w:val="0"/>
        <w:autoSpaceDN w:val="0"/>
        <w:adjustRightInd w:val="0"/>
        <w:ind w:firstLine="709"/>
        <w:jc w:val="both"/>
        <w:outlineLvl w:val="2"/>
        <w:rPr>
          <w:sz w:val="28"/>
          <w:szCs w:val="28"/>
        </w:rPr>
      </w:pPr>
      <w:r w:rsidRPr="00222654">
        <w:rPr>
          <w:sz w:val="28"/>
          <w:szCs w:val="28"/>
        </w:rPr>
        <w:t xml:space="preserve">3.5.1. </w:t>
      </w:r>
      <w:proofErr w:type="gramStart"/>
      <w:r w:rsidRPr="00222654">
        <w:rPr>
          <w:sz w:val="28"/>
          <w:szCs w:val="28"/>
        </w:rPr>
        <w:t xml:space="preserve">Предметом выездной проверки являются содержащие в документах юридического лица, индивидуального предпринимателя сведения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 </w:t>
      </w:r>
      <w:proofErr w:type="gramEnd"/>
    </w:p>
    <w:p w:rsidR="007252B5" w:rsidRPr="00222654" w:rsidRDefault="007252B5" w:rsidP="006B456F">
      <w:pPr>
        <w:ind w:firstLine="708"/>
        <w:jc w:val="both"/>
        <w:rPr>
          <w:sz w:val="28"/>
          <w:szCs w:val="28"/>
        </w:rPr>
      </w:pPr>
      <w:r w:rsidRPr="00222654">
        <w:rPr>
          <w:sz w:val="28"/>
          <w:szCs w:val="28"/>
        </w:rPr>
        <w:t xml:space="preserve">3.5.2.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7252B5" w:rsidRPr="00222654" w:rsidRDefault="007252B5" w:rsidP="006B456F">
      <w:pPr>
        <w:ind w:firstLine="708"/>
        <w:jc w:val="both"/>
        <w:rPr>
          <w:sz w:val="28"/>
          <w:szCs w:val="28"/>
        </w:rPr>
      </w:pPr>
      <w:r w:rsidRPr="00222654">
        <w:rPr>
          <w:sz w:val="28"/>
          <w:szCs w:val="28"/>
        </w:rPr>
        <w:t>3.5.3. 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252B5" w:rsidRPr="00222654" w:rsidRDefault="007252B5" w:rsidP="006B456F">
      <w:pPr>
        <w:ind w:firstLine="708"/>
        <w:jc w:val="both"/>
        <w:rPr>
          <w:sz w:val="28"/>
          <w:szCs w:val="28"/>
        </w:rPr>
      </w:pPr>
      <w:r w:rsidRPr="00222654">
        <w:rPr>
          <w:sz w:val="28"/>
          <w:szCs w:val="28"/>
        </w:rPr>
        <w:t xml:space="preserve">3.5.4. </w:t>
      </w:r>
      <w:proofErr w:type="gramStart"/>
      <w:r w:rsidRPr="00222654">
        <w:rPr>
          <w:sz w:val="28"/>
          <w:szCs w:val="28"/>
        </w:rPr>
        <w:t xml:space="preserve">Выездная проверка начинается с предъявления служебного удостоверения специалистом, ответственным за исполнение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w:t>
      </w:r>
      <w:r w:rsidRPr="00222654">
        <w:rPr>
          <w:sz w:val="28"/>
          <w:szCs w:val="28"/>
        </w:rPr>
        <w:lastRenderedPageBreak/>
        <w:t>видами и объемом мероприятий по контролю, со сроками и с условиями</w:t>
      </w:r>
      <w:proofErr w:type="gramEnd"/>
      <w:r w:rsidRPr="00222654">
        <w:rPr>
          <w:sz w:val="28"/>
          <w:szCs w:val="28"/>
        </w:rPr>
        <w:t xml:space="preserve"> ее проведения.</w:t>
      </w:r>
    </w:p>
    <w:p w:rsidR="007252B5" w:rsidRPr="00222654" w:rsidRDefault="007252B5" w:rsidP="006B456F">
      <w:pPr>
        <w:autoSpaceDE w:val="0"/>
        <w:autoSpaceDN w:val="0"/>
        <w:adjustRightInd w:val="0"/>
        <w:ind w:firstLine="709"/>
        <w:jc w:val="both"/>
        <w:outlineLvl w:val="2"/>
        <w:rPr>
          <w:sz w:val="28"/>
          <w:szCs w:val="28"/>
        </w:rPr>
      </w:pPr>
      <w:r w:rsidRPr="00222654">
        <w:rPr>
          <w:sz w:val="28"/>
          <w:szCs w:val="28"/>
        </w:rPr>
        <w:t xml:space="preserve">3.5.5. </w:t>
      </w:r>
      <w:proofErr w:type="gramStart"/>
      <w:r w:rsidRPr="00222654">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обеспечить доступ лиц, проводящих выездную проверку,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roofErr w:type="gramEnd"/>
    </w:p>
    <w:p w:rsidR="007252B5" w:rsidRPr="00222654" w:rsidRDefault="007252B5" w:rsidP="006B456F">
      <w:pPr>
        <w:autoSpaceDE w:val="0"/>
        <w:autoSpaceDN w:val="0"/>
        <w:adjustRightInd w:val="0"/>
        <w:ind w:firstLine="709"/>
        <w:jc w:val="both"/>
        <w:outlineLvl w:val="2"/>
        <w:rPr>
          <w:sz w:val="28"/>
          <w:szCs w:val="28"/>
        </w:rPr>
      </w:pPr>
      <w:r w:rsidRPr="00222654">
        <w:rPr>
          <w:sz w:val="28"/>
          <w:szCs w:val="28"/>
        </w:rPr>
        <w:t>3.5.6. В рамках выездной проверки осуществляются:</w:t>
      </w:r>
    </w:p>
    <w:p w:rsidR="007252B5" w:rsidRPr="00222654" w:rsidRDefault="007252B5" w:rsidP="006B456F">
      <w:pPr>
        <w:autoSpaceDE w:val="0"/>
        <w:autoSpaceDN w:val="0"/>
        <w:adjustRightInd w:val="0"/>
        <w:ind w:firstLine="709"/>
        <w:jc w:val="both"/>
        <w:outlineLvl w:val="2"/>
        <w:rPr>
          <w:sz w:val="28"/>
          <w:szCs w:val="28"/>
        </w:rPr>
      </w:pPr>
      <w:r w:rsidRPr="00222654">
        <w:rPr>
          <w:sz w:val="28"/>
          <w:szCs w:val="28"/>
        </w:rPr>
        <w:t>1) визуальный осмотр объекта проверки (территории, земельных участков, откосов, прилегающих к земельным участкам, и пр.) в целях оценки соответствия объекта требованиям законодательства в установленной сфере деятельности;</w:t>
      </w:r>
    </w:p>
    <w:p w:rsidR="007252B5" w:rsidRPr="00222654" w:rsidRDefault="007252B5" w:rsidP="006B456F">
      <w:pPr>
        <w:autoSpaceDE w:val="0"/>
        <w:autoSpaceDN w:val="0"/>
        <w:adjustRightInd w:val="0"/>
        <w:ind w:firstLine="709"/>
        <w:jc w:val="both"/>
        <w:outlineLvl w:val="2"/>
        <w:rPr>
          <w:sz w:val="28"/>
          <w:szCs w:val="28"/>
        </w:rPr>
      </w:pPr>
      <w:r w:rsidRPr="00222654">
        <w:rPr>
          <w:sz w:val="28"/>
          <w:szCs w:val="28"/>
        </w:rPr>
        <w:t>2) анализ документов.</w:t>
      </w:r>
    </w:p>
    <w:p w:rsidR="007252B5" w:rsidRPr="00222654" w:rsidRDefault="007252B5" w:rsidP="006B456F">
      <w:pPr>
        <w:autoSpaceDE w:val="0"/>
        <w:autoSpaceDN w:val="0"/>
        <w:adjustRightInd w:val="0"/>
        <w:ind w:firstLine="709"/>
        <w:jc w:val="both"/>
        <w:outlineLvl w:val="2"/>
        <w:rPr>
          <w:sz w:val="28"/>
          <w:szCs w:val="28"/>
        </w:rPr>
      </w:pPr>
      <w:r w:rsidRPr="00222654">
        <w:rPr>
          <w:sz w:val="28"/>
          <w:szCs w:val="28"/>
        </w:rPr>
        <w:t>Визуальный осмотр объекта контроля осуществляется в присутствии руководителя или иного уполномоченного руководителем должностного лица организации, индивидуального предпринимателя.</w:t>
      </w:r>
    </w:p>
    <w:p w:rsidR="007252B5" w:rsidRPr="00222654" w:rsidRDefault="007252B5" w:rsidP="006B456F">
      <w:pPr>
        <w:autoSpaceDE w:val="0"/>
        <w:autoSpaceDN w:val="0"/>
        <w:adjustRightInd w:val="0"/>
        <w:ind w:firstLine="709"/>
        <w:jc w:val="both"/>
        <w:outlineLvl w:val="2"/>
        <w:rPr>
          <w:sz w:val="28"/>
          <w:szCs w:val="28"/>
        </w:rPr>
      </w:pPr>
      <w:r w:rsidRPr="00222654">
        <w:rPr>
          <w:sz w:val="28"/>
          <w:szCs w:val="28"/>
        </w:rPr>
        <w:t>В ходе визуального осмотра фиксируются факты нарушений требований нормативных правовых актов в сфере использования, охраны, защиты, воспроизводства городских лесов, на что устно указывается руководителю или иному уполномоченному руководителем должностному лицу организации, индивидуальному предпринимателю.</w:t>
      </w:r>
    </w:p>
    <w:p w:rsidR="007252B5" w:rsidRPr="00222654" w:rsidRDefault="007252B5" w:rsidP="006B456F">
      <w:pPr>
        <w:autoSpaceDE w:val="0"/>
        <w:autoSpaceDN w:val="0"/>
        <w:adjustRightInd w:val="0"/>
        <w:ind w:firstLine="709"/>
        <w:jc w:val="both"/>
        <w:outlineLvl w:val="2"/>
        <w:rPr>
          <w:sz w:val="28"/>
          <w:szCs w:val="28"/>
        </w:rPr>
      </w:pPr>
      <w:r w:rsidRPr="00222654">
        <w:rPr>
          <w:sz w:val="28"/>
          <w:szCs w:val="28"/>
        </w:rPr>
        <w:t>Анализ документов осуществляется в ходе проверки объекта. Специалист, проводящий проверку, вправе потребовать для ознакомления документацию, необходимую для оценки состояния соответствия деятельности юридического лица или индивидуального предпринимателя, в отношении которого проводится проверка, требований нормативных правовых актов в сфере использования, охраны, защиты, воспроизводства городских лесов.</w:t>
      </w:r>
    </w:p>
    <w:p w:rsidR="007252B5" w:rsidRPr="00222654" w:rsidRDefault="007252B5" w:rsidP="006B456F">
      <w:pPr>
        <w:autoSpaceDE w:val="0"/>
        <w:autoSpaceDN w:val="0"/>
        <w:adjustRightInd w:val="0"/>
        <w:ind w:firstLine="709"/>
        <w:jc w:val="both"/>
        <w:outlineLvl w:val="2"/>
        <w:rPr>
          <w:sz w:val="28"/>
          <w:szCs w:val="28"/>
        </w:rPr>
      </w:pPr>
      <w:r w:rsidRPr="00222654">
        <w:rPr>
          <w:sz w:val="28"/>
          <w:szCs w:val="28"/>
        </w:rPr>
        <w:t>К указанной документации относятся документы, перечисленные в пункте 3.4.3. настоящего Административного регламента.</w:t>
      </w:r>
    </w:p>
    <w:p w:rsidR="007252B5" w:rsidRPr="00222654" w:rsidRDefault="007252B5" w:rsidP="006B456F">
      <w:pPr>
        <w:autoSpaceDE w:val="0"/>
        <w:autoSpaceDN w:val="0"/>
        <w:adjustRightInd w:val="0"/>
        <w:ind w:firstLine="709"/>
        <w:jc w:val="center"/>
        <w:outlineLvl w:val="2"/>
        <w:rPr>
          <w:sz w:val="28"/>
          <w:szCs w:val="28"/>
        </w:rPr>
      </w:pPr>
    </w:p>
    <w:p w:rsidR="007252B5" w:rsidRPr="00222654" w:rsidRDefault="007252B5" w:rsidP="006B456F">
      <w:pPr>
        <w:autoSpaceDE w:val="0"/>
        <w:autoSpaceDN w:val="0"/>
        <w:adjustRightInd w:val="0"/>
        <w:ind w:firstLine="709"/>
        <w:jc w:val="center"/>
        <w:outlineLvl w:val="2"/>
        <w:rPr>
          <w:sz w:val="28"/>
          <w:szCs w:val="28"/>
        </w:rPr>
      </w:pPr>
      <w:r w:rsidRPr="00222654">
        <w:rPr>
          <w:sz w:val="28"/>
          <w:szCs w:val="28"/>
        </w:rPr>
        <w:t>3.6. Оформление результатов проверки</w:t>
      </w:r>
    </w:p>
    <w:p w:rsidR="007252B5" w:rsidRPr="00222654" w:rsidRDefault="007252B5" w:rsidP="006B456F">
      <w:pPr>
        <w:autoSpaceDE w:val="0"/>
        <w:autoSpaceDN w:val="0"/>
        <w:adjustRightInd w:val="0"/>
        <w:ind w:firstLine="709"/>
        <w:jc w:val="both"/>
        <w:outlineLvl w:val="2"/>
        <w:rPr>
          <w:sz w:val="28"/>
          <w:szCs w:val="28"/>
        </w:rPr>
      </w:pPr>
    </w:p>
    <w:p w:rsidR="007252B5" w:rsidRPr="00222654" w:rsidRDefault="007252B5" w:rsidP="006B456F">
      <w:pPr>
        <w:autoSpaceDE w:val="0"/>
        <w:autoSpaceDN w:val="0"/>
        <w:adjustRightInd w:val="0"/>
        <w:ind w:firstLine="709"/>
        <w:jc w:val="both"/>
        <w:outlineLvl w:val="2"/>
        <w:rPr>
          <w:sz w:val="28"/>
          <w:szCs w:val="28"/>
        </w:rPr>
      </w:pPr>
      <w:r w:rsidRPr="00222654">
        <w:rPr>
          <w:sz w:val="28"/>
          <w:szCs w:val="28"/>
        </w:rPr>
        <w:t>3.6.1. По результатам проведенной проверки составляется акт проверки (далее - акт) по форме согласно приложению № 3 к настоящему Административному регламенту.</w:t>
      </w:r>
    </w:p>
    <w:p w:rsidR="007252B5" w:rsidRPr="00222654" w:rsidRDefault="007252B5" w:rsidP="006B456F">
      <w:pPr>
        <w:autoSpaceDE w:val="0"/>
        <w:autoSpaceDN w:val="0"/>
        <w:adjustRightInd w:val="0"/>
        <w:ind w:firstLine="709"/>
        <w:jc w:val="both"/>
        <w:outlineLvl w:val="1"/>
        <w:rPr>
          <w:sz w:val="28"/>
          <w:szCs w:val="28"/>
        </w:rPr>
      </w:pPr>
      <w:r w:rsidRPr="00222654">
        <w:rPr>
          <w:sz w:val="28"/>
          <w:szCs w:val="28"/>
        </w:rPr>
        <w:t xml:space="preserve">3.6.2. Акт проверки оформляется непосредственно после ее завершения в двух экземплярах, один из которых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222654">
        <w:rPr>
          <w:sz w:val="28"/>
          <w:szCs w:val="28"/>
        </w:rPr>
        <w:t xml:space="preserve">В случае отсутствия руководителя, иного </w:t>
      </w:r>
      <w:r w:rsidRPr="00222654">
        <w:rPr>
          <w:sz w:val="28"/>
          <w:szCs w:val="28"/>
        </w:rPr>
        <w:lastRenderedPageBreak/>
        <w:t>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w:t>
      </w:r>
      <w:r>
        <w:rPr>
          <w:sz w:val="28"/>
          <w:szCs w:val="28"/>
        </w:rPr>
        <w:t>и, хранящемуся в деле</w:t>
      </w:r>
      <w:r w:rsidRPr="00222654">
        <w:rPr>
          <w:sz w:val="28"/>
          <w:szCs w:val="28"/>
        </w:rPr>
        <w:t xml:space="preserve">. </w:t>
      </w:r>
      <w:proofErr w:type="gramEnd"/>
    </w:p>
    <w:p w:rsidR="007252B5" w:rsidRPr="00222654" w:rsidRDefault="007252B5" w:rsidP="006B456F">
      <w:pPr>
        <w:autoSpaceDE w:val="0"/>
        <w:autoSpaceDN w:val="0"/>
        <w:adjustRightInd w:val="0"/>
        <w:ind w:firstLine="709"/>
        <w:jc w:val="both"/>
        <w:outlineLvl w:val="2"/>
        <w:rPr>
          <w:sz w:val="28"/>
          <w:szCs w:val="28"/>
        </w:rPr>
      </w:pPr>
      <w:r w:rsidRPr="00222654">
        <w:rPr>
          <w:sz w:val="28"/>
          <w:szCs w:val="28"/>
        </w:rPr>
        <w:t>В случае если при проведении проверки требуется согласование с органом прокуратуры, копия акта проверки направляется в орган прокуратуры в течение пяти рабочих дней со дня составления акта проверки.</w:t>
      </w:r>
    </w:p>
    <w:p w:rsidR="007252B5" w:rsidRPr="00222654" w:rsidRDefault="007252B5" w:rsidP="006B456F">
      <w:pPr>
        <w:autoSpaceDE w:val="0"/>
        <w:autoSpaceDN w:val="0"/>
        <w:adjustRightInd w:val="0"/>
        <w:ind w:firstLine="709"/>
        <w:jc w:val="both"/>
        <w:outlineLvl w:val="2"/>
        <w:rPr>
          <w:sz w:val="28"/>
          <w:szCs w:val="28"/>
        </w:rPr>
      </w:pPr>
      <w:r w:rsidRPr="00222654">
        <w:rPr>
          <w:sz w:val="28"/>
          <w:szCs w:val="28"/>
        </w:rPr>
        <w:t>3.6.3.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специалист, ответственный за исполнение муниципального контроля, обязано:</w:t>
      </w:r>
    </w:p>
    <w:p w:rsidR="007252B5" w:rsidRPr="00222654" w:rsidRDefault="007252B5" w:rsidP="006B456F">
      <w:pPr>
        <w:autoSpaceDE w:val="0"/>
        <w:autoSpaceDN w:val="0"/>
        <w:adjustRightInd w:val="0"/>
        <w:ind w:firstLine="709"/>
        <w:jc w:val="both"/>
        <w:outlineLvl w:val="2"/>
        <w:rPr>
          <w:sz w:val="28"/>
          <w:szCs w:val="28"/>
        </w:rPr>
      </w:pPr>
      <w:r w:rsidRPr="00222654">
        <w:rPr>
          <w:sz w:val="28"/>
          <w:szCs w:val="28"/>
        </w:rPr>
        <w:t>1) выдать предписание (далее - Предписание) по форме согласно приложению № 6 к настоящему Административному регламенту, юридическому лицу, индивидуальному предпринимателю об устранении выявленных нарушений с указанием сроков их устранения;</w:t>
      </w:r>
    </w:p>
    <w:p w:rsidR="007252B5" w:rsidRPr="00222654" w:rsidRDefault="007252B5" w:rsidP="006B456F">
      <w:pPr>
        <w:autoSpaceDE w:val="0"/>
        <w:autoSpaceDN w:val="0"/>
        <w:adjustRightInd w:val="0"/>
        <w:ind w:firstLine="709"/>
        <w:jc w:val="both"/>
        <w:outlineLvl w:val="2"/>
        <w:rPr>
          <w:sz w:val="28"/>
          <w:szCs w:val="28"/>
        </w:rPr>
      </w:pPr>
      <w:r w:rsidRPr="00222654">
        <w:rPr>
          <w:sz w:val="28"/>
          <w:szCs w:val="28"/>
        </w:rPr>
        <w:t>2) принять меры по контролю устранения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характера, а также меры по привлечению лиц, допустивших выявленные нарушения, к ответственности.</w:t>
      </w:r>
    </w:p>
    <w:p w:rsidR="007252B5" w:rsidRPr="00222654" w:rsidRDefault="007252B5" w:rsidP="006B456F">
      <w:pPr>
        <w:autoSpaceDE w:val="0"/>
        <w:autoSpaceDN w:val="0"/>
        <w:adjustRightInd w:val="0"/>
        <w:ind w:firstLine="709"/>
        <w:jc w:val="both"/>
        <w:outlineLvl w:val="2"/>
        <w:rPr>
          <w:sz w:val="28"/>
          <w:szCs w:val="28"/>
        </w:rPr>
      </w:pPr>
      <w:r w:rsidRPr="00222654">
        <w:rPr>
          <w:sz w:val="28"/>
          <w:szCs w:val="28"/>
        </w:rPr>
        <w:t>3.6.4. В случае если юридическим лицом, индивидуальным предпринимателем в сроки, установленные Предписанием, выявленные в ходе проведения проверки на</w:t>
      </w:r>
      <w:r>
        <w:rPr>
          <w:sz w:val="28"/>
          <w:szCs w:val="28"/>
        </w:rPr>
        <w:t>рушения не устранены, должностное лицо</w:t>
      </w:r>
      <w:r w:rsidRPr="00222654">
        <w:rPr>
          <w:sz w:val="28"/>
          <w:szCs w:val="28"/>
        </w:rPr>
        <w:t xml:space="preserve"> направляет материалы проверки в надзорные органы, либо обращается в судебные органы с требованиями о принятии мер по устранению нарушения.</w:t>
      </w:r>
    </w:p>
    <w:p w:rsidR="007252B5" w:rsidRPr="00222654" w:rsidRDefault="007252B5" w:rsidP="006B456F">
      <w:pPr>
        <w:autoSpaceDE w:val="0"/>
        <w:autoSpaceDN w:val="0"/>
        <w:adjustRightInd w:val="0"/>
        <w:ind w:firstLine="709"/>
        <w:jc w:val="center"/>
        <w:outlineLvl w:val="2"/>
        <w:rPr>
          <w:sz w:val="28"/>
          <w:szCs w:val="28"/>
        </w:rPr>
      </w:pPr>
    </w:p>
    <w:p w:rsidR="007252B5" w:rsidRPr="00222654" w:rsidRDefault="007252B5" w:rsidP="006B456F">
      <w:pPr>
        <w:autoSpaceDE w:val="0"/>
        <w:autoSpaceDN w:val="0"/>
        <w:adjustRightInd w:val="0"/>
        <w:ind w:firstLine="709"/>
        <w:jc w:val="center"/>
        <w:outlineLvl w:val="2"/>
        <w:rPr>
          <w:sz w:val="28"/>
          <w:szCs w:val="28"/>
        </w:rPr>
      </w:pPr>
    </w:p>
    <w:p w:rsidR="007252B5" w:rsidRPr="00222654" w:rsidRDefault="007252B5" w:rsidP="006B456F">
      <w:pPr>
        <w:autoSpaceDE w:val="0"/>
        <w:autoSpaceDN w:val="0"/>
        <w:adjustRightInd w:val="0"/>
        <w:spacing w:line="340" w:lineRule="exact"/>
        <w:jc w:val="center"/>
        <w:outlineLvl w:val="2"/>
        <w:rPr>
          <w:spacing w:val="-4"/>
          <w:sz w:val="28"/>
          <w:szCs w:val="28"/>
        </w:rPr>
      </w:pPr>
      <w:r w:rsidRPr="00222654">
        <w:rPr>
          <w:spacing w:val="-4"/>
          <w:sz w:val="28"/>
          <w:szCs w:val="28"/>
        </w:rPr>
        <w:t xml:space="preserve">4. Порядок и формы </w:t>
      </w:r>
      <w:proofErr w:type="gramStart"/>
      <w:r w:rsidRPr="00222654">
        <w:rPr>
          <w:spacing w:val="-4"/>
          <w:sz w:val="28"/>
          <w:szCs w:val="28"/>
        </w:rPr>
        <w:t>контроля за</w:t>
      </w:r>
      <w:proofErr w:type="gramEnd"/>
      <w:r w:rsidRPr="00222654">
        <w:rPr>
          <w:spacing w:val="-4"/>
          <w:sz w:val="28"/>
          <w:szCs w:val="28"/>
        </w:rPr>
        <w:t xml:space="preserve"> исполнением </w:t>
      </w:r>
    </w:p>
    <w:p w:rsidR="007252B5" w:rsidRPr="00222654" w:rsidRDefault="007252B5" w:rsidP="006B456F">
      <w:pPr>
        <w:autoSpaceDE w:val="0"/>
        <w:autoSpaceDN w:val="0"/>
        <w:adjustRightInd w:val="0"/>
        <w:spacing w:line="340" w:lineRule="exact"/>
        <w:jc w:val="center"/>
        <w:outlineLvl w:val="2"/>
        <w:rPr>
          <w:spacing w:val="-4"/>
          <w:sz w:val="28"/>
          <w:szCs w:val="28"/>
        </w:rPr>
      </w:pPr>
      <w:r w:rsidRPr="00222654">
        <w:rPr>
          <w:spacing w:val="-4"/>
          <w:sz w:val="28"/>
          <w:szCs w:val="28"/>
        </w:rPr>
        <w:t xml:space="preserve">Административного регламента </w:t>
      </w:r>
    </w:p>
    <w:p w:rsidR="007252B5" w:rsidRPr="00222654" w:rsidRDefault="007252B5" w:rsidP="006B456F">
      <w:pPr>
        <w:autoSpaceDE w:val="0"/>
        <w:autoSpaceDN w:val="0"/>
        <w:adjustRightInd w:val="0"/>
        <w:spacing w:line="340" w:lineRule="exact"/>
        <w:ind w:firstLine="540"/>
        <w:jc w:val="both"/>
        <w:outlineLvl w:val="2"/>
        <w:rPr>
          <w:spacing w:val="-4"/>
          <w:sz w:val="28"/>
          <w:szCs w:val="28"/>
        </w:rPr>
      </w:pPr>
    </w:p>
    <w:p w:rsidR="007252B5" w:rsidRPr="00222654" w:rsidRDefault="007252B5" w:rsidP="006B456F">
      <w:pPr>
        <w:ind w:firstLine="709"/>
        <w:jc w:val="both"/>
        <w:rPr>
          <w:rFonts w:ascii="Arial" w:hAnsi="Arial" w:cs="Arial"/>
          <w:color w:val="333333"/>
          <w:sz w:val="28"/>
          <w:szCs w:val="28"/>
          <w:shd w:val="clear" w:color="auto" w:fill="FFFFFF"/>
        </w:rPr>
      </w:pPr>
      <w:r w:rsidRPr="00222654">
        <w:rPr>
          <w:sz w:val="28"/>
          <w:szCs w:val="28"/>
        </w:rPr>
        <w:t xml:space="preserve">4.1. Текущий </w:t>
      </w:r>
      <w:proofErr w:type="gramStart"/>
      <w:r w:rsidRPr="00222654">
        <w:rPr>
          <w:sz w:val="28"/>
          <w:szCs w:val="28"/>
        </w:rPr>
        <w:t>контроль за</w:t>
      </w:r>
      <w:proofErr w:type="gramEnd"/>
      <w:r w:rsidRPr="00222654">
        <w:rPr>
          <w:sz w:val="28"/>
          <w:szCs w:val="28"/>
        </w:rPr>
        <w:t xml:space="preserve"> соблюдением положений </w:t>
      </w:r>
      <w:r w:rsidRPr="00222654">
        <w:rPr>
          <w:spacing w:val="-4"/>
          <w:sz w:val="28"/>
          <w:szCs w:val="28"/>
        </w:rPr>
        <w:t>административного регламента и иных нормативных правовых актов, устанавливающих требования к исполнению муниципального контроля</w:t>
      </w:r>
      <w:r w:rsidRPr="00222654">
        <w:rPr>
          <w:sz w:val="28"/>
          <w:szCs w:val="28"/>
        </w:rPr>
        <w:t xml:space="preserve">, осуществляется </w:t>
      </w:r>
      <w:r>
        <w:rPr>
          <w:sz w:val="28"/>
          <w:szCs w:val="28"/>
        </w:rPr>
        <w:t>Глава поселения или лицом, его замещающее</w:t>
      </w:r>
      <w:r w:rsidRPr="00222654">
        <w:rPr>
          <w:sz w:val="28"/>
          <w:szCs w:val="28"/>
        </w:rPr>
        <w:t>.</w:t>
      </w:r>
      <w:r w:rsidRPr="00222654">
        <w:rPr>
          <w:rFonts w:ascii="Arial" w:hAnsi="Arial" w:cs="Arial"/>
          <w:color w:val="333333"/>
          <w:sz w:val="28"/>
          <w:szCs w:val="28"/>
          <w:shd w:val="clear" w:color="auto" w:fill="FFFFFF"/>
        </w:rPr>
        <w:t xml:space="preserve"> </w:t>
      </w:r>
    </w:p>
    <w:p w:rsidR="007252B5" w:rsidRPr="00222654" w:rsidRDefault="007252B5" w:rsidP="006B456F">
      <w:pPr>
        <w:autoSpaceDE w:val="0"/>
        <w:autoSpaceDN w:val="0"/>
        <w:adjustRightInd w:val="0"/>
        <w:ind w:firstLine="708"/>
        <w:jc w:val="both"/>
        <w:outlineLvl w:val="1"/>
        <w:rPr>
          <w:bCs/>
          <w:sz w:val="28"/>
          <w:szCs w:val="28"/>
        </w:rPr>
      </w:pPr>
      <w:r w:rsidRPr="00222654">
        <w:rPr>
          <w:bCs/>
          <w:sz w:val="28"/>
          <w:szCs w:val="28"/>
        </w:rPr>
        <w:t>4.2. Персональную ответственность специалиста, ответственного за исполнение муниципального контроля, определяется должностной инструкцией в соответствии с требованиями действующего законодательства.</w:t>
      </w:r>
    </w:p>
    <w:p w:rsidR="007252B5" w:rsidRPr="00222654" w:rsidRDefault="007252B5" w:rsidP="006B456F">
      <w:pPr>
        <w:widowControl w:val="0"/>
        <w:shd w:val="clear" w:color="auto" w:fill="FFFFFF"/>
        <w:tabs>
          <w:tab w:val="num" w:pos="0"/>
        </w:tabs>
        <w:autoSpaceDE w:val="0"/>
        <w:autoSpaceDN w:val="0"/>
        <w:adjustRightInd w:val="0"/>
        <w:ind w:firstLine="720"/>
        <w:jc w:val="both"/>
        <w:rPr>
          <w:sz w:val="28"/>
          <w:szCs w:val="28"/>
        </w:rPr>
      </w:pPr>
      <w:r w:rsidRPr="00222654">
        <w:rPr>
          <w:sz w:val="28"/>
          <w:szCs w:val="28"/>
        </w:rPr>
        <w:t>4.3. Плановые проверки полноты и качества исполнения муниципального контроля, периодичность их проведения устанавливаются перспект</w:t>
      </w:r>
      <w:r>
        <w:rPr>
          <w:sz w:val="28"/>
          <w:szCs w:val="28"/>
        </w:rPr>
        <w:t>ивными планами работы</w:t>
      </w:r>
      <w:r w:rsidRPr="00222654">
        <w:rPr>
          <w:sz w:val="28"/>
          <w:szCs w:val="28"/>
        </w:rPr>
        <w:t xml:space="preserve"> и утв</w:t>
      </w:r>
      <w:r>
        <w:rPr>
          <w:sz w:val="28"/>
          <w:szCs w:val="28"/>
        </w:rPr>
        <w:t>ерждаются Главой поселения</w:t>
      </w:r>
      <w:r w:rsidRPr="00222654">
        <w:rPr>
          <w:sz w:val="28"/>
          <w:szCs w:val="28"/>
        </w:rPr>
        <w:t xml:space="preserve"> (лицом, его замещающим). По результатам проверок должны быть осуществлены </w:t>
      </w:r>
      <w:r w:rsidRPr="00222654">
        <w:rPr>
          <w:sz w:val="28"/>
          <w:szCs w:val="28"/>
        </w:rPr>
        <w:lastRenderedPageBreak/>
        <w:t>необходимые меры по устранению недостатков в исполнении  муниципального контроля.</w:t>
      </w:r>
    </w:p>
    <w:p w:rsidR="007252B5" w:rsidRPr="00222654" w:rsidRDefault="007252B5" w:rsidP="006B456F">
      <w:pPr>
        <w:shd w:val="clear" w:color="auto" w:fill="FFFFFF"/>
        <w:jc w:val="both"/>
        <w:rPr>
          <w:sz w:val="28"/>
          <w:szCs w:val="28"/>
        </w:rPr>
      </w:pPr>
      <w:r w:rsidRPr="00222654">
        <w:rPr>
          <w:sz w:val="28"/>
          <w:szCs w:val="28"/>
        </w:rPr>
        <w:tab/>
        <w:t>4.4. Внеплановые проверки проводятся на основании поступивших обращений (жалоб), содержащих сведения о неправомерных решениях, действиях (бездействиях) специалистов, ответственных за исполнение муниципального контроля.</w:t>
      </w:r>
    </w:p>
    <w:p w:rsidR="007252B5" w:rsidRPr="00222654" w:rsidRDefault="007252B5" w:rsidP="006B456F">
      <w:pPr>
        <w:ind w:firstLine="709"/>
        <w:jc w:val="both"/>
        <w:rPr>
          <w:sz w:val="28"/>
          <w:szCs w:val="28"/>
        </w:rPr>
      </w:pPr>
      <w:r w:rsidRPr="00222654">
        <w:rPr>
          <w:sz w:val="28"/>
          <w:szCs w:val="28"/>
        </w:rPr>
        <w:t xml:space="preserve">4.5. </w:t>
      </w:r>
      <w:proofErr w:type="gramStart"/>
      <w:r w:rsidRPr="00222654">
        <w:rPr>
          <w:sz w:val="28"/>
          <w:szCs w:val="28"/>
        </w:rPr>
        <w:t>Контроль за</w:t>
      </w:r>
      <w:proofErr w:type="gramEnd"/>
      <w:r w:rsidRPr="00222654">
        <w:rPr>
          <w:sz w:val="28"/>
          <w:szCs w:val="28"/>
        </w:rPr>
        <w:t xml:space="preserve"> полнотой и качеством исполнения муници</w:t>
      </w:r>
      <w:r>
        <w:rPr>
          <w:sz w:val="28"/>
          <w:szCs w:val="28"/>
        </w:rPr>
        <w:t>пального контроля осуществляет должностное лицо или специалист</w:t>
      </w:r>
      <w:r w:rsidRPr="00222654">
        <w:rPr>
          <w:sz w:val="28"/>
          <w:szCs w:val="28"/>
        </w:rPr>
        <w:t>,</w:t>
      </w:r>
      <w:r w:rsidRPr="00222654">
        <w:rPr>
          <w:i/>
          <w:sz w:val="28"/>
          <w:szCs w:val="28"/>
        </w:rPr>
        <w:t xml:space="preserve"> </w:t>
      </w:r>
      <w:r w:rsidRPr="00222654">
        <w:rPr>
          <w:sz w:val="28"/>
          <w:szCs w:val="28"/>
        </w:rPr>
        <w:t xml:space="preserve">за которым закреплено данное направление работы согласно должностной инструкции. </w:t>
      </w:r>
    </w:p>
    <w:p w:rsidR="007252B5" w:rsidRPr="00222654" w:rsidRDefault="007252B5" w:rsidP="006B456F">
      <w:pPr>
        <w:shd w:val="clear" w:color="auto" w:fill="FFFFFF"/>
        <w:ind w:firstLine="708"/>
        <w:jc w:val="both"/>
        <w:rPr>
          <w:sz w:val="28"/>
          <w:szCs w:val="28"/>
        </w:rPr>
      </w:pPr>
      <w:r w:rsidRPr="00222654">
        <w:rPr>
          <w:sz w:val="28"/>
          <w:szCs w:val="28"/>
        </w:rPr>
        <w:t>4.6. Специалисты несут персональную ответственность за сохранность документов, правильность и полноту оформления документов, соблюдение Административного регламента</w:t>
      </w:r>
    </w:p>
    <w:p w:rsidR="007252B5" w:rsidRPr="00222654" w:rsidRDefault="007252B5" w:rsidP="006B456F">
      <w:pPr>
        <w:shd w:val="clear" w:color="auto" w:fill="FFFFFF"/>
        <w:jc w:val="both"/>
        <w:rPr>
          <w:sz w:val="28"/>
          <w:szCs w:val="28"/>
        </w:rPr>
      </w:pPr>
    </w:p>
    <w:p w:rsidR="007252B5" w:rsidRPr="00222654" w:rsidRDefault="007252B5" w:rsidP="006B456F">
      <w:pPr>
        <w:pStyle w:val="12"/>
        <w:spacing w:before="0" w:after="0"/>
        <w:ind w:firstLine="709"/>
        <w:jc w:val="center"/>
        <w:rPr>
          <w:sz w:val="28"/>
          <w:szCs w:val="28"/>
        </w:rPr>
      </w:pPr>
      <w:r w:rsidRPr="00222654">
        <w:rPr>
          <w:sz w:val="28"/>
          <w:szCs w:val="28"/>
        </w:rPr>
        <w:t>5. Досудебный (внесудебный) порядок обжалования решений и д</w:t>
      </w:r>
      <w:r>
        <w:rPr>
          <w:sz w:val="28"/>
          <w:szCs w:val="28"/>
        </w:rPr>
        <w:t xml:space="preserve">ействий (бездействия) администрация </w:t>
      </w:r>
      <w:proofErr w:type="spellStart"/>
      <w:r>
        <w:rPr>
          <w:sz w:val="28"/>
          <w:szCs w:val="28"/>
        </w:rPr>
        <w:t>Коелгинского</w:t>
      </w:r>
      <w:proofErr w:type="spellEnd"/>
      <w:r>
        <w:rPr>
          <w:sz w:val="28"/>
          <w:szCs w:val="28"/>
        </w:rPr>
        <w:t xml:space="preserve"> сельского поселения</w:t>
      </w:r>
      <w:r w:rsidRPr="00222654">
        <w:rPr>
          <w:sz w:val="28"/>
          <w:szCs w:val="28"/>
        </w:rPr>
        <w:t>, а также их должностных лиц  (специалистов)</w:t>
      </w:r>
    </w:p>
    <w:p w:rsidR="007252B5" w:rsidRPr="00222654" w:rsidRDefault="007252B5" w:rsidP="006B456F">
      <w:pPr>
        <w:pStyle w:val="12"/>
        <w:spacing w:before="0" w:after="0"/>
        <w:ind w:firstLine="709"/>
        <w:jc w:val="center"/>
        <w:rPr>
          <w:sz w:val="28"/>
          <w:szCs w:val="28"/>
        </w:rPr>
      </w:pPr>
      <w:r w:rsidRPr="00222654">
        <w:rPr>
          <w:sz w:val="28"/>
          <w:szCs w:val="28"/>
        </w:rPr>
        <w:t xml:space="preserve">                                                      </w:t>
      </w:r>
    </w:p>
    <w:p w:rsidR="007252B5" w:rsidRPr="00222654" w:rsidRDefault="007252B5" w:rsidP="006B456F">
      <w:pPr>
        <w:autoSpaceDE w:val="0"/>
        <w:autoSpaceDN w:val="0"/>
        <w:adjustRightInd w:val="0"/>
        <w:ind w:firstLine="540"/>
        <w:jc w:val="both"/>
        <w:outlineLvl w:val="1"/>
        <w:rPr>
          <w:bCs/>
          <w:sz w:val="28"/>
          <w:szCs w:val="28"/>
        </w:rPr>
      </w:pPr>
      <w:r w:rsidRPr="00222654">
        <w:rPr>
          <w:bCs/>
          <w:sz w:val="28"/>
          <w:szCs w:val="28"/>
        </w:rPr>
        <w:t xml:space="preserve">5.1. Решения и действия, принятые в ходе выполнения настоящего Регламента, действия (бездействие) специалистов, ответственных за исполнение муниципального контроля, могут быть обжалованы в досудебном (внесудебном) порядке. </w:t>
      </w:r>
    </w:p>
    <w:p w:rsidR="007252B5" w:rsidRPr="00222654" w:rsidRDefault="007252B5" w:rsidP="006B456F">
      <w:pPr>
        <w:pStyle w:val="12"/>
        <w:spacing w:before="0" w:after="0"/>
        <w:ind w:firstLine="709"/>
        <w:rPr>
          <w:sz w:val="28"/>
          <w:szCs w:val="28"/>
        </w:rPr>
      </w:pPr>
      <w:r w:rsidRPr="00222654">
        <w:rPr>
          <w:sz w:val="28"/>
          <w:szCs w:val="28"/>
        </w:rPr>
        <w:t xml:space="preserve">5.2.  Ответственность </w:t>
      </w:r>
      <w:r w:rsidRPr="00222654">
        <w:rPr>
          <w:bCs/>
          <w:sz w:val="28"/>
          <w:szCs w:val="28"/>
        </w:rPr>
        <w:t>специалистов</w:t>
      </w:r>
      <w:r w:rsidRPr="00222654">
        <w:rPr>
          <w:sz w:val="28"/>
          <w:szCs w:val="28"/>
        </w:rPr>
        <w:t xml:space="preserve"> за принятые решения, действия (бездействие), принимаемые (осуществляемые) в ходе исполнения муниципального контроля определяется должностными инструкциями в соответствии с требованиями действующего законодательства</w:t>
      </w:r>
    </w:p>
    <w:p w:rsidR="007252B5" w:rsidRPr="00222654" w:rsidRDefault="007252B5" w:rsidP="006B456F">
      <w:pPr>
        <w:ind w:firstLine="708"/>
        <w:jc w:val="both"/>
        <w:rPr>
          <w:sz w:val="28"/>
          <w:szCs w:val="28"/>
        </w:rPr>
      </w:pPr>
      <w:r w:rsidRPr="00222654">
        <w:rPr>
          <w:sz w:val="28"/>
          <w:szCs w:val="28"/>
        </w:rPr>
        <w:t>5.3. Предметом досудебного обжалования являются:</w:t>
      </w:r>
    </w:p>
    <w:p w:rsidR="007252B5" w:rsidRPr="00222654" w:rsidRDefault="007252B5" w:rsidP="006B456F">
      <w:pPr>
        <w:ind w:firstLine="708"/>
        <w:jc w:val="both"/>
        <w:rPr>
          <w:sz w:val="28"/>
          <w:szCs w:val="28"/>
        </w:rPr>
      </w:pPr>
      <w:r w:rsidRPr="00222654">
        <w:rPr>
          <w:sz w:val="28"/>
          <w:szCs w:val="28"/>
        </w:rPr>
        <w:t xml:space="preserve">- действия (бездействие) </w:t>
      </w:r>
      <w:r w:rsidRPr="00222654">
        <w:rPr>
          <w:bCs/>
          <w:sz w:val="28"/>
          <w:szCs w:val="28"/>
        </w:rPr>
        <w:t>специалистов</w:t>
      </w:r>
      <w:r w:rsidRPr="00222654">
        <w:rPr>
          <w:sz w:val="28"/>
          <w:szCs w:val="28"/>
        </w:rPr>
        <w:t>;</w:t>
      </w:r>
    </w:p>
    <w:p w:rsidR="007252B5" w:rsidRPr="00222654" w:rsidRDefault="007252B5" w:rsidP="006B456F">
      <w:pPr>
        <w:ind w:firstLine="708"/>
        <w:jc w:val="both"/>
        <w:rPr>
          <w:sz w:val="28"/>
          <w:szCs w:val="28"/>
        </w:rPr>
      </w:pPr>
      <w:r w:rsidRPr="00222654">
        <w:rPr>
          <w:sz w:val="28"/>
          <w:szCs w:val="28"/>
        </w:rPr>
        <w:t xml:space="preserve">- решения, принимаемые в рамках предоставления муниципального контроля. </w:t>
      </w:r>
    </w:p>
    <w:p w:rsidR="007252B5" w:rsidRPr="00222654" w:rsidRDefault="007252B5" w:rsidP="006B456F">
      <w:pPr>
        <w:pStyle w:val="13"/>
        <w:tabs>
          <w:tab w:val="clear" w:pos="360"/>
          <w:tab w:val="left" w:pos="2977"/>
          <w:tab w:val="left" w:pos="3402"/>
        </w:tabs>
        <w:spacing w:before="0" w:after="0"/>
        <w:ind w:firstLine="709"/>
        <w:rPr>
          <w:b/>
          <w:sz w:val="28"/>
          <w:szCs w:val="28"/>
        </w:rPr>
      </w:pPr>
      <w:r w:rsidRPr="00222654">
        <w:rPr>
          <w:sz w:val="28"/>
          <w:szCs w:val="28"/>
        </w:rPr>
        <w:t xml:space="preserve">5.4. </w:t>
      </w:r>
      <w:proofErr w:type="gramStart"/>
      <w:r w:rsidRPr="00222654">
        <w:rPr>
          <w:sz w:val="28"/>
          <w:szCs w:val="28"/>
        </w:rPr>
        <w:t>Юридические лица, индивидуальные предприниматели, в отношении которых проводилась проверка, имеют право на обжалование действий (бездействия) и решений, принимаемых в ходе проведения проверки, в досудебном</w:t>
      </w:r>
      <w:r>
        <w:rPr>
          <w:sz w:val="28"/>
          <w:szCs w:val="28"/>
        </w:rPr>
        <w:t xml:space="preserve"> порядке путем представления в администрация поселения </w:t>
      </w:r>
      <w:r w:rsidRPr="00222654">
        <w:rPr>
          <w:sz w:val="28"/>
          <w:szCs w:val="28"/>
        </w:rPr>
        <w:t xml:space="preserve"> в письменной форме возражения в отношении акта проверки об устранении выявленных нарушений в целом или его отдельных положений (адрес, режим работы, телефоны, </w:t>
      </w:r>
      <w:r w:rsidRPr="00222654">
        <w:rPr>
          <w:spacing w:val="-6"/>
          <w:sz w:val="28"/>
          <w:szCs w:val="28"/>
          <w:lang w:val="en-US"/>
        </w:rPr>
        <w:t>e</w:t>
      </w:r>
      <w:r w:rsidRPr="00222654">
        <w:rPr>
          <w:spacing w:val="-6"/>
          <w:sz w:val="28"/>
          <w:szCs w:val="28"/>
        </w:rPr>
        <w:t>-</w:t>
      </w:r>
      <w:r w:rsidRPr="00222654">
        <w:rPr>
          <w:spacing w:val="-6"/>
          <w:sz w:val="28"/>
          <w:szCs w:val="28"/>
          <w:lang w:val="en-US"/>
        </w:rPr>
        <w:t>mail</w:t>
      </w:r>
      <w:r w:rsidRPr="00222654">
        <w:rPr>
          <w:sz w:val="28"/>
          <w:szCs w:val="28"/>
        </w:rPr>
        <w:t xml:space="preserve">  указаны в п. 2.1. настоящего Регламента)</w:t>
      </w:r>
      <w:proofErr w:type="gramEnd"/>
    </w:p>
    <w:p w:rsidR="007252B5" w:rsidRPr="00222654" w:rsidRDefault="007252B5" w:rsidP="006B456F">
      <w:pPr>
        <w:ind w:firstLine="708"/>
        <w:jc w:val="both"/>
        <w:rPr>
          <w:sz w:val="28"/>
          <w:szCs w:val="28"/>
        </w:rPr>
      </w:pPr>
      <w:r w:rsidRPr="00222654">
        <w:rPr>
          <w:sz w:val="28"/>
          <w:szCs w:val="28"/>
        </w:rPr>
        <w:t xml:space="preserve">5.5. </w:t>
      </w:r>
      <w:proofErr w:type="gramStart"/>
      <w:r w:rsidRPr="00222654">
        <w:rPr>
          <w:sz w:val="28"/>
          <w:szCs w:val="28"/>
        </w:rPr>
        <w:t>Заявители имеют право о</w:t>
      </w:r>
      <w:r>
        <w:rPr>
          <w:sz w:val="28"/>
          <w:szCs w:val="28"/>
        </w:rPr>
        <w:t>братиться в администрацию поселения</w:t>
      </w:r>
      <w:r w:rsidRPr="00222654">
        <w:rPr>
          <w:sz w:val="28"/>
          <w:szCs w:val="28"/>
        </w:rPr>
        <w:t xml:space="preserve"> с обращением (жалобой) в устной форме при личном прие</w:t>
      </w:r>
      <w:r>
        <w:rPr>
          <w:sz w:val="28"/>
          <w:szCs w:val="28"/>
        </w:rPr>
        <w:t>ме ежедневно в понедельник с 8.00 до 17.00</w:t>
      </w:r>
      <w:r w:rsidRPr="00222654">
        <w:rPr>
          <w:sz w:val="28"/>
          <w:szCs w:val="28"/>
        </w:rPr>
        <w:t xml:space="preserve">, </w:t>
      </w:r>
      <w:r>
        <w:rPr>
          <w:sz w:val="28"/>
          <w:szCs w:val="28"/>
        </w:rPr>
        <w:t xml:space="preserve">вторник-пятница с 8.00 до 16.00 </w:t>
      </w:r>
      <w:r w:rsidRPr="00222654">
        <w:rPr>
          <w:sz w:val="28"/>
          <w:szCs w:val="28"/>
        </w:rPr>
        <w:t>кроме</w:t>
      </w:r>
      <w:r>
        <w:rPr>
          <w:sz w:val="28"/>
          <w:szCs w:val="28"/>
        </w:rPr>
        <w:t xml:space="preserve"> выходных или праздничных дней </w:t>
      </w:r>
      <w:r w:rsidRPr="00222654">
        <w:rPr>
          <w:sz w:val="28"/>
          <w:szCs w:val="28"/>
        </w:rPr>
        <w:t>(перерыв с 13.00 до 14.00), направить письменное обращение (жалобу) по адресу</w:t>
      </w:r>
      <w:r>
        <w:rPr>
          <w:spacing w:val="-6"/>
          <w:sz w:val="28"/>
          <w:szCs w:val="28"/>
        </w:rPr>
        <w:t>:  456576, Челябинская</w:t>
      </w:r>
      <w:r w:rsidRPr="00222654">
        <w:rPr>
          <w:spacing w:val="-6"/>
          <w:sz w:val="28"/>
          <w:szCs w:val="28"/>
        </w:rPr>
        <w:t xml:space="preserve"> обл</w:t>
      </w:r>
      <w:r>
        <w:rPr>
          <w:spacing w:val="-6"/>
          <w:sz w:val="28"/>
          <w:szCs w:val="28"/>
        </w:rPr>
        <w:t>асть</w:t>
      </w:r>
      <w:r w:rsidRPr="00222654">
        <w:rPr>
          <w:spacing w:val="-6"/>
          <w:sz w:val="28"/>
          <w:szCs w:val="28"/>
        </w:rPr>
        <w:t xml:space="preserve">, </w:t>
      </w:r>
      <w:proofErr w:type="spellStart"/>
      <w:r>
        <w:rPr>
          <w:spacing w:val="-6"/>
          <w:sz w:val="28"/>
          <w:szCs w:val="28"/>
        </w:rPr>
        <w:t>Еткульский</w:t>
      </w:r>
      <w:proofErr w:type="spellEnd"/>
      <w:r>
        <w:rPr>
          <w:spacing w:val="-6"/>
          <w:sz w:val="28"/>
          <w:szCs w:val="28"/>
        </w:rPr>
        <w:t xml:space="preserve"> район</w:t>
      </w:r>
      <w:r w:rsidRPr="00222654">
        <w:rPr>
          <w:spacing w:val="-6"/>
          <w:sz w:val="28"/>
          <w:szCs w:val="28"/>
        </w:rPr>
        <w:t>,</w:t>
      </w:r>
      <w:r>
        <w:rPr>
          <w:spacing w:val="-6"/>
          <w:sz w:val="28"/>
          <w:szCs w:val="28"/>
        </w:rPr>
        <w:t xml:space="preserve"> село </w:t>
      </w:r>
      <w:proofErr w:type="spellStart"/>
      <w:r>
        <w:rPr>
          <w:spacing w:val="-6"/>
          <w:sz w:val="28"/>
          <w:szCs w:val="28"/>
        </w:rPr>
        <w:t>Коелга</w:t>
      </w:r>
      <w:proofErr w:type="spellEnd"/>
      <w:r>
        <w:rPr>
          <w:spacing w:val="-6"/>
          <w:sz w:val="28"/>
          <w:szCs w:val="28"/>
        </w:rPr>
        <w:t xml:space="preserve"> ул. Советская</w:t>
      </w:r>
      <w:r w:rsidRPr="00222654">
        <w:rPr>
          <w:spacing w:val="-6"/>
          <w:sz w:val="28"/>
          <w:szCs w:val="28"/>
        </w:rPr>
        <w:t xml:space="preserve">, </w:t>
      </w:r>
      <w:r>
        <w:rPr>
          <w:spacing w:val="-6"/>
          <w:sz w:val="28"/>
          <w:szCs w:val="28"/>
        </w:rPr>
        <w:t>д. 7</w:t>
      </w:r>
      <w:r w:rsidRPr="00222654">
        <w:rPr>
          <w:spacing w:val="-6"/>
          <w:sz w:val="28"/>
          <w:szCs w:val="28"/>
        </w:rPr>
        <w:t xml:space="preserve">, </w:t>
      </w:r>
      <w:r w:rsidRPr="00222654">
        <w:rPr>
          <w:spacing w:val="-6"/>
          <w:sz w:val="28"/>
          <w:szCs w:val="28"/>
          <w:lang w:val="en-US"/>
        </w:rPr>
        <w:t>e</w:t>
      </w:r>
      <w:r w:rsidRPr="00222654">
        <w:rPr>
          <w:spacing w:val="-6"/>
          <w:sz w:val="28"/>
          <w:szCs w:val="28"/>
        </w:rPr>
        <w:t>-</w:t>
      </w:r>
      <w:r w:rsidRPr="00222654">
        <w:rPr>
          <w:spacing w:val="-6"/>
          <w:sz w:val="28"/>
          <w:szCs w:val="28"/>
          <w:lang w:val="en-US"/>
        </w:rPr>
        <w:t>mail</w:t>
      </w:r>
      <w:r>
        <w:rPr>
          <w:spacing w:val="-6"/>
          <w:sz w:val="28"/>
          <w:szCs w:val="28"/>
        </w:rPr>
        <w:t xml:space="preserve">: </w:t>
      </w:r>
      <w:proofErr w:type="spellStart"/>
      <w:r>
        <w:rPr>
          <w:spacing w:val="-6"/>
          <w:sz w:val="28"/>
          <w:szCs w:val="28"/>
          <w:lang w:val="en-US"/>
        </w:rPr>
        <w:t>koelga</w:t>
      </w:r>
      <w:proofErr w:type="spellEnd"/>
      <w:r w:rsidRPr="00E365C7">
        <w:rPr>
          <w:spacing w:val="-6"/>
          <w:sz w:val="28"/>
          <w:szCs w:val="28"/>
        </w:rPr>
        <w:t>2005@</w:t>
      </w:r>
      <w:r>
        <w:rPr>
          <w:spacing w:val="-6"/>
          <w:sz w:val="28"/>
          <w:szCs w:val="28"/>
          <w:lang w:val="en-US"/>
        </w:rPr>
        <w:t>mail</w:t>
      </w:r>
      <w:r>
        <w:rPr>
          <w:spacing w:val="-6"/>
          <w:sz w:val="28"/>
          <w:szCs w:val="28"/>
        </w:rPr>
        <w:t>.</w:t>
      </w:r>
      <w:proofErr w:type="spellStart"/>
      <w:r w:rsidRPr="00222654">
        <w:rPr>
          <w:spacing w:val="-6"/>
          <w:sz w:val="28"/>
          <w:szCs w:val="28"/>
        </w:rPr>
        <w:t>ru</w:t>
      </w:r>
      <w:hyperlink r:id="rId18" w:history="1">
        <w:r w:rsidRPr="00E365C7">
          <w:rPr>
            <w:rStyle w:val="a4"/>
          </w:rPr>
          <w:t>mailto</w:t>
        </w:r>
        <w:proofErr w:type="gramEnd"/>
        <w:r w:rsidRPr="00E365C7">
          <w:rPr>
            <w:rStyle w:val="a4"/>
          </w:rPr>
          <w:t>:citymurmansk@citymurmansk.ru</w:t>
        </w:r>
        <w:proofErr w:type="spellEnd"/>
      </w:hyperlink>
      <w:r w:rsidRPr="00222654">
        <w:rPr>
          <w:sz w:val="28"/>
          <w:szCs w:val="28"/>
        </w:rPr>
        <w:t xml:space="preserve"> .</w:t>
      </w:r>
    </w:p>
    <w:p w:rsidR="007252B5" w:rsidRPr="00222654" w:rsidRDefault="007252B5" w:rsidP="006B456F">
      <w:pPr>
        <w:ind w:firstLine="708"/>
        <w:jc w:val="both"/>
        <w:rPr>
          <w:sz w:val="28"/>
          <w:szCs w:val="28"/>
        </w:rPr>
      </w:pPr>
      <w:r w:rsidRPr="00222654">
        <w:rPr>
          <w:sz w:val="28"/>
          <w:szCs w:val="28"/>
        </w:rPr>
        <w:t>5.6. Письменное обращение (жалоба) должно содержать:</w:t>
      </w:r>
    </w:p>
    <w:p w:rsidR="007252B5" w:rsidRPr="00222654" w:rsidRDefault="007252B5" w:rsidP="006B456F">
      <w:pPr>
        <w:ind w:firstLine="708"/>
        <w:jc w:val="both"/>
        <w:rPr>
          <w:sz w:val="28"/>
          <w:szCs w:val="28"/>
        </w:rPr>
      </w:pPr>
      <w:proofErr w:type="gramStart"/>
      <w:r w:rsidRPr="00222654">
        <w:rPr>
          <w:sz w:val="28"/>
          <w:szCs w:val="28"/>
        </w:rPr>
        <w:lastRenderedPageBreak/>
        <w:t>- полное наименование организации (для юридического лица) или фамилию, имя, отчество (для физического лица), подающего обращение (жалобу), его местонахождение, почтовый адрес;</w:t>
      </w:r>
      <w:proofErr w:type="gramEnd"/>
    </w:p>
    <w:p w:rsidR="007252B5" w:rsidRPr="00222654" w:rsidRDefault="007252B5" w:rsidP="006B456F">
      <w:pPr>
        <w:ind w:firstLine="708"/>
        <w:jc w:val="both"/>
        <w:rPr>
          <w:sz w:val="28"/>
          <w:szCs w:val="28"/>
        </w:rPr>
      </w:pPr>
      <w:r w:rsidRPr="00222654">
        <w:rPr>
          <w:sz w:val="28"/>
          <w:szCs w:val="28"/>
        </w:rPr>
        <w:t>- почтовый адрес, по которому должен быть направлен ответ;</w:t>
      </w:r>
    </w:p>
    <w:p w:rsidR="007252B5" w:rsidRPr="00222654" w:rsidRDefault="007252B5" w:rsidP="006B456F">
      <w:pPr>
        <w:ind w:firstLine="708"/>
        <w:jc w:val="both"/>
        <w:rPr>
          <w:sz w:val="28"/>
          <w:szCs w:val="28"/>
        </w:rPr>
      </w:pPr>
      <w:r w:rsidRPr="00222654">
        <w:rPr>
          <w:sz w:val="28"/>
          <w:szCs w:val="28"/>
        </w:rPr>
        <w:t>- содержательную характеристику обжалуемого действия (бездействия), решения;</w:t>
      </w:r>
    </w:p>
    <w:p w:rsidR="007252B5" w:rsidRPr="00222654" w:rsidRDefault="007252B5" w:rsidP="006B456F">
      <w:pPr>
        <w:ind w:firstLine="708"/>
        <w:jc w:val="both"/>
        <w:rPr>
          <w:sz w:val="28"/>
          <w:szCs w:val="28"/>
        </w:rPr>
      </w:pPr>
      <w:r w:rsidRPr="00222654">
        <w:rPr>
          <w:sz w:val="28"/>
          <w:szCs w:val="28"/>
        </w:rPr>
        <w:t>- подпись руководителя (для юридического лица) или личную подпись (для физического лица) заинтересованного лица.</w:t>
      </w:r>
    </w:p>
    <w:p w:rsidR="007252B5" w:rsidRPr="00222654" w:rsidRDefault="007252B5" w:rsidP="006B456F">
      <w:pPr>
        <w:ind w:firstLine="708"/>
        <w:jc w:val="both"/>
        <w:rPr>
          <w:sz w:val="28"/>
          <w:szCs w:val="28"/>
        </w:rPr>
      </w:pPr>
      <w:r w:rsidRPr="00222654">
        <w:rPr>
          <w:sz w:val="28"/>
          <w:szCs w:val="28"/>
        </w:rPr>
        <w:t xml:space="preserve">5.7. </w:t>
      </w:r>
      <w:proofErr w:type="gramStart"/>
      <w:r w:rsidRPr="00222654">
        <w:rPr>
          <w:sz w:val="28"/>
          <w:szCs w:val="28"/>
        </w:rPr>
        <w:t>Обращен</w:t>
      </w:r>
      <w:r>
        <w:rPr>
          <w:sz w:val="28"/>
          <w:szCs w:val="28"/>
        </w:rPr>
        <w:t>ие, поступившее в администрацию поселения</w:t>
      </w:r>
      <w:r w:rsidRPr="00222654">
        <w:rPr>
          <w:sz w:val="28"/>
          <w:szCs w:val="28"/>
        </w:rPr>
        <w:t xml:space="preserve"> в форме электронного документа, подлежит рассмотрению в общем </w:t>
      </w:r>
      <w:hyperlink r:id="rId19" w:history="1">
        <w:r w:rsidRPr="008F336C">
          <w:rPr>
            <w:rStyle w:val="a4"/>
            <w:color w:val="auto"/>
            <w:sz w:val="28"/>
            <w:szCs w:val="28"/>
            <w:u w:val="none"/>
          </w:rPr>
          <w:t>порядке</w:t>
        </w:r>
      </w:hyperlink>
      <w:r w:rsidRPr="008F336C">
        <w:rPr>
          <w:sz w:val="28"/>
          <w:szCs w:val="28"/>
        </w:rPr>
        <w:t>.</w:t>
      </w:r>
      <w:r w:rsidRPr="00222654">
        <w:rPr>
          <w:sz w:val="28"/>
          <w:szCs w:val="28"/>
        </w:rPr>
        <w:t xml:space="preserve"> 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222654">
        <w:rPr>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7252B5" w:rsidRPr="00222654" w:rsidRDefault="007252B5" w:rsidP="006B456F">
      <w:pPr>
        <w:ind w:firstLine="708"/>
        <w:jc w:val="both"/>
        <w:rPr>
          <w:sz w:val="28"/>
          <w:szCs w:val="28"/>
        </w:rPr>
      </w:pPr>
      <w:r w:rsidRPr="00222654">
        <w:rPr>
          <w:sz w:val="28"/>
          <w:szCs w:val="28"/>
        </w:rPr>
        <w:t>5.8. Перечень оснований для отказа в рассмотрении обращения (жалобы) заявителя:</w:t>
      </w:r>
    </w:p>
    <w:p w:rsidR="007252B5" w:rsidRPr="00222654" w:rsidRDefault="007252B5" w:rsidP="006B456F">
      <w:pPr>
        <w:ind w:firstLine="708"/>
        <w:jc w:val="both"/>
        <w:rPr>
          <w:sz w:val="28"/>
          <w:szCs w:val="28"/>
        </w:rPr>
      </w:pPr>
      <w:r w:rsidRPr="00222654">
        <w:rPr>
          <w:sz w:val="28"/>
          <w:szCs w:val="28"/>
        </w:rPr>
        <w:t xml:space="preserve">- если в обращении не </w:t>
      </w:r>
      <w:proofErr w:type="gramStart"/>
      <w:r w:rsidRPr="00222654">
        <w:rPr>
          <w:sz w:val="28"/>
          <w:szCs w:val="28"/>
        </w:rPr>
        <w:t>указаны</w:t>
      </w:r>
      <w:proofErr w:type="gramEnd"/>
      <w:r w:rsidRPr="00222654">
        <w:rPr>
          <w:sz w:val="28"/>
          <w:szCs w:val="28"/>
        </w:rPr>
        <w:t xml:space="preserve"> фамилия заявителя и почтовый адрес, по которому должен быть направлен ответ, ответ на обращение (жалобу) не дается;</w:t>
      </w:r>
    </w:p>
    <w:p w:rsidR="007252B5" w:rsidRPr="00222654" w:rsidRDefault="007252B5" w:rsidP="006B456F">
      <w:pPr>
        <w:ind w:firstLine="708"/>
        <w:jc w:val="both"/>
        <w:rPr>
          <w:sz w:val="28"/>
          <w:szCs w:val="28"/>
        </w:rPr>
      </w:pPr>
      <w:r w:rsidRPr="00222654">
        <w:rPr>
          <w:sz w:val="28"/>
          <w:szCs w:val="28"/>
        </w:rPr>
        <w:t>- если в обращении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ее без ответа по существу поставленных в ней вопросов и сообщить заявителю, направившему обращение, о недопустимости злоупотребления правом;</w:t>
      </w:r>
    </w:p>
    <w:p w:rsidR="007252B5" w:rsidRPr="00222654" w:rsidRDefault="007252B5" w:rsidP="006B456F">
      <w:pPr>
        <w:ind w:firstLine="708"/>
        <w:jc w:val="both"/>
        <w:rPr>
          <w:sz w:val="28"/>
          <w:szCs w:val="28"/>
        </w:rPr>
      </w:pPr>
      <w:r w:rsidRPr="00222654">
        <w:rPr>
          <w:sz w:val="28"/>
          <w:szCs w:val="28"/>
        </w:rPr>
        <w:t>- если текст обращения не поддается прочтению, ответ на обращение не дается, о чем сообщается заявителю, если его фамилия и почтовый адрес поддаются прочтению;</w:t>
      </w:r>
    </w:p>
    <w:p w:rsidR="007252B5" w:rsidRPr="00222654" w:rsidRDefault="007252B5" w:rsidP="006B456F">
      <w:pPr>
        <w:ind w:firstLine="708"/>
        <w:jc w:val="both"/>
        <w:rPr>
          <w:sz w:val="28"/>
          <w:szCs w:val="28"/>
        </w:rPr>
      </w:pPr>
      <w:r w:rsidRPr="00222654">
        <w:rPr>
          <w:sz w:val="28"/>
          <w:szCs w:val="28"/>
        </w:rPr>
        <w:t>- если в обращении содержится вопрос, на который заявителю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7252B5" w:rsidRPr="00222654" w:rsidRDefault="007252B5" w:rsidP="006B456F">
      <w:pPr>
        <w:ind w:firstLine="708"/>
        <w:jc w:val="both"/>
        <w:rPr>
          <w:sz w:val="28"/>
          <w:szCs w:val="28"/>
        </w:rPr>
      </w:pPr>
      <w:r w:rsidRPr="00222654">
        <w:rPr>
          <w:sz w:val="28"/>
          <w:szCs w:val="28"/>
        </w:rPr>
        <w:t>5.9. Основанием для начала процедуры досудебного (внесудебного) обжалования является получение обращения заявителя лично или письменно.</w:t>
      </w:r>
    </w:p>
    <w:p w:rsidR="007252B5" w:rsidRPr="00222654" w:rsidRDefault="007252B5" w:rsidP="006B456F">
      <w:pPr>
        <w:ind w:firstLine="708"/>
        <w:jc w:val="both"/>
        <w:rPr>
          <w:sz w:val="28"/>
          <w:szCs w:val="28"/>
        </w:rPr>
      </w:pPr>
      <w:r w:rsidRPr="00222654">
        <w:rPr>
          <w:sz w:val="28"/>
          <w:szCs w:val="28"/>
        </w:rPr>
        <w:t>5.10. Обращение (жалоба) заявителя должно быть рассмотрено Управлением и решение принято в срок, не превышающий 30 дней со дня его поступления.</w:t>
      </w:r>
    </w:p>
    <w:p w:rsidR="007252B5" w:rsidRPr="00222654" w:rsidRDefault="007252B5" w:rsidP="006B456F">
      <w:pPr>
        <w:ind w:firstLine="708"/>
        <w:jc w:val="both"/>
        <w:rPr>
          <w:sz w:val="28"/>
          <w:szCs w:val="28"/>
        </w:rPr>
      </w:pPr>
      <w:r w:rsidRPr="00222654">
        <w:rPr>
          <w:sz w:val="28"/>
          <w:szCs w:val="28"/>
        </w:rPr>
        <w:lastRenderedPageBreak/>
        <w:t>5.11. Обращение (жалоба) считается рассмотренным, если в установленный срок дан письменный ответ заявителю по существу поставленных в обращении (жалобе) вопросов.</w:t>
      </w:r>
    </w:p>
    <w:p w:rsidR="007252B5" w:rsidRPr="00222654" w:rsidRDefault="007252B5" w:rsidP="006B456F">
      <w:pPr>
        <w:ind w:firstLine="708"/>
        <w:jc w:val="both"/>
        <w:rPr>
          <w:sz w:val="28"/>
          <w:szCs w:val="28"/>
        </w:rPr>
      </w:pPr>
      <w:r w:rsidRPr="00222654">
        <w:rPr>
          <w:sz w:val="28"/>
          <w:szCs w:val="28"/>
        </w:rPr>
        <w:t>5.12. Ответ на обращение, поступившее в администрацию района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7252B5" w:rsidRPr="00222654" w:rsidRDefault="007252B5" w:rsidP="00F104A4">
      <w:pPr>
        <w:ind w:firstLine="708"/>
        <w:jc w:val="both"/>
        <w:rPr>
          <w:sz w:val="28"/>
          <w:szCs w:val="28"/>
        </w:rPr>
      </w:pPr>
      <w:r w:rsidRPr="00222654">
        <w:rPr>
          <w:sz w:val="28"/>
          <w:szCs w:val="28"/>
        </w:rPr>
        <w:t>5.13. Если заинтересованные лица не удовлетворены решением, принятым в ходе рассмотрения обращения, то решения, принятые в рамках предоставления Муниципальной услуги, могут быть обжалованы в судебном поряд</w:t>
      </w:r>
      <w:r>
        <w:rPr>
          <w:sz w:val="28"/>
          <w:szCs w:val="28"/>
        </w:rPr>
        <w:t>ке.</w:t>
      </w:r>
    </w:p>
    <w:p w:rsidR="007252B5" w:rsidRPr="00222654" w:rsidRDefault="007252B5" w:rsidP="00F61894">
      <w:pPr>
        <w:autoSpaceDE w:val="0"/>
        <w:autoSpaceDN w:val="0"/>
        <w:adjustRightInd w:val="0"/>
        <w:outlineLvl w:val="1"/>
        <w:rPr>
          <w:sz w:val="28"/>
          <w:szCs w:val="28"/>
        </w:rPr>
      </w:pPr>
    </w:p>
    <w:p w:rsidR="007252B5" w:rsidRDefault="007252B5" w:rsidP="006B456F">
      <w:pPr>
        <w:autoSpaceDE w:val="0"/>
        <w:autoSpaceDN w:val="0"/>
        <w:adjustRightInd w:val="0"/>
        <w:ind w:left="5670" w:firstLine="702"/>
        <w:outlineLvl w:val="1"/>
        <w:rPr>
          <w:sz w:val="28"/>
          <w:szCs w:val="28"/>
        </w:rPr>
      </w:pPr>
    </w:p>
    <w:p w:rsidR="007252B5" w:rsidRDefault="007252B5" w:rsidP="006B456F">
      <w:pPr>
        <w:autoSpaceDE w:val="0"/>
        <w:autoSpaceDN w:val="0"/>
        <w:adjustRightInd w:val="0"/>
        <w:ind w:left="5670" w:firstLine="702"/>
        <w:outlineLvl w:val="1"/>
        <w:rPr>
          <w:sz w:val="28"/>
          <w:szCs w:val="28"/>
        </w:rPr>
      </w:pPr>
    </w:p>
    <w:p w:rsidR="007252B5" w:rsidRDefault="007252B5" w:rsidP="006B456F">
      <w:pPr>
        <w:autoSpaceDE w:val="0"/>
        <w:autoSpaceDN w:val="0"/>
        <w:adjustRightInd w:val="0"/>
        <w:ind w:left="5670" w:firstLine="702"/>
        <w:outlineLvl w:val="1"/>
        <w:rPr>
          <w:sz w:val="28"/>
          <w:szCs w:val="28"/>
        </w:rPr>
      </w:pPr>
    </w:p>
    <w:p w:rsidR="007252B5" w:rsidRDefault="007252B5" w:rsidP="006B456F">
      <w:pPr>
        <w:autoSpaceDE w:val="0"/>
        <w:autoSpaceDN w:val="0"/>
        <w:adjustRightInd w:val="0"/>
        <w:ind w:left="5670" w:firstLine="702"/>
        <w:outlineLvl w:val="1"/>
        <w:rPr>
          <w:sz w:val="28"/>
          <w:szCs w:val="28"/>
        </w:rPr>
      </w:pPr>
    </w:p>
    <w:p w:rsidR="007252B5" w:rsidRDefault="007252B5" w:rsidP="006B456F">
      <w:pPr>
        <w:autoSpaceDE w:val="0"/>
        <w:autoSpaceDN w:val="0"/>
        <w:adjustRightInd w:val="0"/>
        <w:ind w:left="5670" w:firstLine="702"/>
        <w:outlineLvl w:val="1"/>
        <w:rPr>
          <w:sz w:val="28"/>
          <w:szCs w:val="28"/>
        </w:rPr>
      </w:pPr>
    </w:p>
    <w:p w:rsidR="007252B5" w:rsidRDefault="007252B5" w:rsidP="006B456F">
      <w:pPr>
        <w:autoSpaceDE w:val="0"/>
        <w:autoSpaceDN w:val="0"/>
        <w:adjustRightInd w:val="0"/>
        <w:ind w:left="5670" w:firstLine="702"/>
        <w:outlineLvl w:val="1"/>
        <w:rPr>
          <w:sz w:val="28"/>
          <w:szCs w:val="28"/>
        </w:rPr>
      </w:pPr>
    </w:p>
    <w:p w:rsidR="007252B5" w:rsidRDefault="007252B5" w:rsidP="006B456F">
      <w:pPr>
        <w:autoSpaceDE w:val="0"/>
        <w:autoSpaceDN w:val="0"/>
        <w:adjustRightInd w:val="0"/>
        <w:ind w:left="5670" w:firstLine="702"/>
        <w:outlineLvl w:val="1"/>
        <w:rPr>
          <w:sz w:val="28"/>
          <w:szCs w:val="28"/>
        </w:rPr>
      </w:pPr>
    </w:p>
    <w:p w:rsidR="007252B5" w:rsidRDefault="007252B5" w:rsidP="006B456F">
      <w:pPr>
        <w:autoSpaceDE w:val="0"/>
        <w:autoSpaceDN w:val="0"/>
        <w:adjustRightInd w:val="0"/>
        <w:ind w:left="5670" w:firstLine="702"/>
        <w:outlineLvl w:val="1"/>
        <w:rPr>
          <w:sz w:val="28"/>
          <w:szCs w:val="28"/>
        </w:rPr>
      </w:pPr>
    </w:p>
    <w:p w:rsidR="007252B5" w:rsidRDefault="007252B5" w:rsidP="006B456F">
      <w:pPr>
        <w:autoSpaceDE w:val="0"/>
        <w:autoSpaceDN w:val="0"/>
        <w:adjustRightInd w:val="0"/>
        <w:ind w:left="5670" w:firstLine="702"/>
        <w:outlineLvl w:val="1"/>
        <w:rPr>
          <w:sz w:val="28"/>
          <w:szCs w:val="28"/>
        </w:rPr>
      </w:pPr>
    </w:p>
    <w:p w:rsidR="007252B5" w:rsidRDefault="007252B5" w:rsidP="006B456F">
      <w:pPr>
        <w:autoSpaceDE w:val="0"/>
        <w:autoSpaceDN w:val="0"/>
        <w:adjustRightInd w:val="0"/>
        <w:ind w:left="5670" w:firstLine="702"/>
        <w:outlineLvl w:val="1"/>
        <w:rPr>
          <w:sz w:val="28"/>
          <w:szCs w:val="28"/>
        </w:rPr>
      </w:pPr>
    </w:p>
    <w:p w:rsidR="007252B5" w:rsidRDefault="007252B5" w:rsidP="006B456F">
      <w:pPr>
        <w:autoSpaceDE w:val="0"/>
        <w:autoSpaceDN w:val="0"/>
        <w:adjustRightInd w:val="0"/>
        <w:ind w:left="5670" w:firstLine="702"/>
        <w:outlineLvl w:val="1"/>
        <w:rPr>
          <w:sz w:val="28"/>
          <w:szCs w:val="28"/>
        </w:rPr>
      </w:pPr>
    </w:p>
    <w:p w:rsidR="007252B5" w:rsidRDefault="007252B5" w:rsidP="006B456F">
      <w:pPr>
        <w:autoSpaceDE w:val="0"/>
        <w:autoSpaceDN w:val="0"/>
        <w:adjustRightInd w:val="0"/>
        <w:ind w:left="5670" w:firstLine="702"/>
        <w:outlineLvl w:val="1"/>
        <w:rPr>
          <w:sz w:val="28"/>
          <w:szCs w:val="28"/>
        </w:rPr>
      </w:pPr>
    </w:p>
    <w:p w:rsidR="007252B5" w:rsidRDefault="007252B5" w:rsidP="006B456F">
      <w:pPr>
        <w:autoSpaceDE w:val="0"/>
        <w:autoSpaceDN w:val="0"/>
        <w:adjustRightInd w:val="0"/>
        <w:ind w:left="5670" w:firstLine="702"/>
        <w:outlineLvl w:val="1"/>
        <w:rPr>
          <w:sz w:val="28"/>
          <w:szCs w:val="28"/>
        </w:rPr>
      </w:pPr>
    </w:p>
    <w:p w:rsidR="007252B5" w:rsidRDefault="007252B5" w:rsidP="006B456F">
      <w:pPr>
        <w:autoSpaceDE w:val="0"/>
        <w:autoSpaceDN w:val="0"/>
        <w:adjustRightInd w:val="0"/>
        <w:ind w:left="5670" w:firstLine="702"/>
        <w:outlineLvl w:val="1"/>
        <w:rPr>
          <w:sz w:val="28"/>
          <w:szCs w:val="28"/>
        </w:rPr>
      </w:pPr>
    </w:p>
    <w:p w:rsidR="007252B5" w:rsidRDefault="007252B5" w:rsidP="006B456F">
      <w:pPr>
        <w:autoSpaceDE w:val="0"/>
        <w:autoSpaceDN w:val="0"/>
        <w:adjustRightInd w:val="0"/>
        <w:ind w:left="5670" w:firstLine="702"/>
        <w:outlineLvl w:val="1"/>
        <w:rPr>
          <w:sz w:val="28"/>
          <w:szCs w:val="28"/>
        </w:rPr>
      </w:pPr>
    </w:p>
    <w:p w:rsidR="007252B5" w:rsidRDefault="007252B5" w:rsidP="006B456F">
      <w:pPr>
        <w:autoSpaceDE w:val="0"/>
        <w:autoSpaceDN w:val="0"/>
        <w:adjustRightInd w:val="0"/>
        <w:ind w:left="5670" w:firstLine="702"/>
        <w:outlineLvl w:val="1"/>
        <w:rPr>
          <w:sz w:val="28"/>
          <w:szCs w:val="28"/>
        </w:rPr>
      </w:pPr>
    </w:p>
    <w:p w:rsidR="007252B5" w:rsidRDefault="007252B5" w:rsidP="006B456F">
      <w:pPr>
        <w:autoSpaceDE w:val="0"/>
        <w:autoSpaceDN w:val="0"/>
        <w:adjustRightInd w:val="0"/>
        <w:ind w:left="5670" w:firstLine="702"/>
        <w:outlineLvl w:val="1"/>
        <w:rPr>
          <w:sz w:val="28"/>
          <w:szCs w:val="28"/>
        </w:rPr>
      </w:pPr>
    </w:p>
    <w:p w:rsidR="007252B5" w:rsidRDefault="007252B5" w:rsidP="006B456F">
      <w:pPr>
        <w:autoSpaceDE w:val="0"/>
        <w:autoSpaceDN w:val="0"/>
        <w:adjustRightInd w:val="0"/>
        <w:ind w:left="5670" w:firstLine="702"/>
        <w:outlineLvl w:val="1"/>
        <w:rPr>
          <w:sz w:val="28"/>
          <w:szCs w:val="28"/>
        </w:rPr>
      </w:pPr>
    </w:p>
    <w:p w:rsidR="007252B5" w:rsidRDefault="007252B5" w:rsidP="006B456F">
      <w:pPr>
        <w:autoSpaceDE w:val="0"/>
        <w:autoSpaceDN w:val="0"/>
        <w:adjustRightInd w:val="0"/>
        <w:ind w:left="5670" w:firstLine="702"/>
        <w:outlineLvl w:val="1"/>
        <w:rPr>
          <w:sz w:val="28"/>
          <w:szCs w:val="28"/>
        </w:rPr>
      </w:pPr>
    </w:p>
    <w:p w:rsidR="007252B5" w:rsidRDefault="007252B5" w:rsidP="006B456F">
      <w:pPr>
        <w:autoSpaceDE w:val="0"/>
        <w:autoSpaceDN w:val="0"/>
        <w:adjustRightInd w:val="0"/>
        <w:ind w:left="5670" w:firstLine="702"/>
        <w:outlineLvl w:val="1"/>
        <w:rPr>
          <w:sz w:val="28"/>
          <w:szCs w:val="28"/>
        </w:rPr>
      </w:pPr>
    </w:p>
    <w:p w:rsidR="007252B5" w:rsidRDefault="007252B5" w:rsidP="006B456F">
      <w:pPr>
        <w:autoSpaceDE w:val="0"/>
        <w:autoSpaceDN w:val="0"/>
        <w:adjustRightInd w:val="0"/>
        <w:ind w:left="5670" w:firstLine="702"/>
        <w:outlineLvl w:val="1"/>
        <w:rPr>
          <w:sz w:val="28"/>
          <w:szCs w:val="28"/>
        </w:rPr>
      </w:pPr>
    </w:p>
    <w:p w:rsidR="007252B5" w:rsidRDefault="007252B5" w:rsidP="006B456F">
      <w:pPr>
        <w:autoSpaceDE w:val="0"/>
        <w:autoSpaceDN w:val="0"/>
        <w:adjustRightInd w:val="0"/>
        <w:ind w:left="5670" w:firstLine="702"/>
        <w:outlineLvl w:val="1"/>
        <w:rPr>
          <w:sz w:val="28"/>
          <w:szCs w:val="28"/>
        </w:rPr>
      </w:pPr>
    </w:p>
    <w:p w:rsidR="007252B5" w:rsidRDefault="007252B5" w:rsidP="006B456F">
      <w:pPr>
        <w:autoSpaceDE w:val="0"/>
        <w:autoSpaceDN w:val="0"/>
        <w:adjustRightInd w:val="0"/>
        <w:ind w:left="5670" w:firstLine="702"/>
        <w:outlineLvl w:val="1"/>
        <w:rPr>
          <w:sz w:val="28"/>
          <w:szCs w:val="28"/>
        </w:rPr>
      </w:pPr>
    </w:p>
    <w:p w:rsidR="007252B5" w:rsidRDefault="007252B5" w:rsidP="006B456F">
      <w:pPr>
        <w:autoSpaceDE w:val="0"/>
        <w:autoSpaceDN w:val="0"/>
        <w:adjustRightInd w:val="0"/>
        <w:ind w:left="5670" w:firstLine="702"/>
        <w:outlineLvl w:val="1"/>
        <w:rPr>
          <w:sz w:val="28"/>
          <w:szCs w:val="28"/>
        </w:rPr>
      </w:pPr>
    </w:p>
    <w:p w:rsidR="007252B5" w:rsidRDefault="007252B5" w:rsidP="006B456F">
      <w:pPr>
        <w:autoSpaceDE w:val="0"/>
        <w:autoSpaceDN w:val="0"/>
        <w:adjustRightInd w:val="0"/>
        <w:ind w:left="5670" w:firstLine="702"/>
        <w:outlineLvl w:val="1"/>
        <w:rPr>
          <w:sz w:val="28"/>
          <w:szCs w:val="28"/>
        </w:rPr>
      </w:pPr>
    </w:p>
    <w:p w:rsidR="007252B5" w:rsidRDefault="007252B5" w:rsidP="006B456F">
      <w:pPr>
        <w:autoSpaceDE w:val="0"/>
        <w:autoSpaceDN w:val="0"/>
        <w:adjustRightInd w:val="0"/>
        <w:ind w:left="5670" w:firstLine="702"/>
        <w:outlineLvl w:val="1"/>
        <w:rPr>
          <w:sz w:val="28"/>
          <w:szCs w:val="28"/>
        </w:rPr>
      </w:pPr>
    </w:p>
    <w:p w:rsidR="007252B5" w:rsidRDefault="007252B5" w:rsidP="006B456F">
      <w:pPr>
        <w:autoSpaceDE w:val="0"/>
        <w:autoSpaceDN w:val="0"/>
        <w:adjustRightInd w:val="0"/>
        <w:ind w:left="5670" w:firstLine="702"/>
        <w:outlineLvl w:val="1"/>
        <w:rPr>
          <w:sz w:val="28"/>
          <w:szCs w:val="28"/>
        </w:rPr>
      </w:pPr>
    </w:p>
    <w:p w:rsidR="007252B5" w:rsidRDefault="007252B5" w:rsidP="006B456F">
      <w:pPr>
        <w:autoSpaceDE w:val="0"/>
        <w:autoSpaceDN w:val="0"/>
        <w:adjustRightInd w:val="0"/>
        <w:ind w:left="5670" w:firstLine="702"/>
        <w:outlineLvl w:val="1"/>
        <w:rPr>
          <w:sz w:val="28"/>
          <w:szCs w:val="28"/>
        </w:rPr>
      </w:pPr>
    </w:p>
    <w:p w:rsidR="007252B5" w:rsidRDefault="007252B5" w:rsidP="006B456F">
      <w:pPr>
        <w:autoSpaceDE w:val="0"/>
        <w:autoSpaceDN w:val="0"/>
        <w:adjustRightInd w:val="0"/>
        <w:ind w:left="5670" w:firstLine="702"/>
        <w:outlineLvl w:val="1"/>
        <w:rPr>
          <w:sz w:val="28"/>
          <w:szCs w:val="28"/>
        </w:rPr>
      </w:pPr>
    </w:p>
    <w:p w:rsidR="007252B5" w:rsidRDefault="007252B5" w:rsidP="006B456F">
      <w:pPr>
        <w:autoSpaceDE w:val="0"/>
        <w:autoSpaceDN w:val="0"/>
        <w:adjustRightInd w:val="0"/>
        <w:ind w:left="5670" w:firstLine="702"/>
        <w:outlineLvl w:val="1"/>
        <w:rPr>
          <w:sz w:val="28"/>
          <w:szCs w:val="28"/>
        </w:rPr>
      </w:pPr>
    </w:p>
    <w:p w:rsidR="007252B5" w:rsidRDefault="007252B5" w:rsidP="006B456F">
      <w:pPr>
        <w:autoSpaceDE w:val="0"/>
        <w:autoSpaceDN w:val="0"/>
        <w:adjustRightInd w:val="0"/>
        <w:ind w:left="5670" w:firstLine="702"/>
        <w:outlineLvl w:val="1"/>
        <w:rPr>
          <w:sz w:val="28"/>
          <w:szCs w:val="28"/>
        </w:rPr>
      </w:pPr>
    </w:p>
    <w:p w:rsidR="007252B5" w:rsidRDefault="007252B5" w:rsidP="006B456F">
      <w:pPr>
        <w:autoSpaceDE w:val="0"/>
        <w:autoSpaceDN w:val="0"/>
        <w:adjustRightInd w:val="0"/>
        <w:ind w:left="5670" w:firstLine="702"/>
        <w:outlineLvl w:val="1"/>
        <w:rPr>
          <w:sz w:val="28"/>
          <w:szCs w:val="28"/>
        </w:rPr>
      </w:pPr>
    </w:p>
    <w:p w:rsidR="007252B5" w:rsidRDefault="007252B5" w:rsidP="006B456F">
      <w:pPr>
        <w:autoSpaceDE w:val="0"/>
        <w:autoSpaceDN w:val="0"/>
        <w:adjustRightInd w:val="0"/>
        <w:ind w:left="5670" w:firstLine="702"/>
        <w:outlineLvl w:val="1"/>
        <w:rPr>
          <w:sz w:val="28"/>
          <w:szCs w:val="28"/>
        </w:rPr>
      </w:pPr>
    </w:p>
    <w:p w:rsidR="007252B5" w:rsidRDefault="007252B5" w:rsidP="006B456F">
      <w:pPr>
        <w:autoSpaceDE w:val="0"/>
        <w:autoSpaceDN w:val="0"/>
        <w:adjustRightInd w:val="0"/>
        <w:ind w:left="5670" w:firstLine="702"/>
        <w:outlineLvl w:val="1"/>
        <w:rPr>
          <w:sz w:val="28"/>
          <w:szCs w:val="28"/>
        </w:rPr>
      </w:pPr>
    </w:p>
    <w:p w:rsidR="007252B5" w:rsidRDefault="007252B5" w:rsidP="006B456F">
      <w:pPr>
        <w:autoSpaceDE w:val="0"/>
        <w:autoSpaceDN w:val="0"/>
        <w:adjustRightInd w:val="0"/>
        <w:ind w:left="5670" w:firstLine="702"/>
        <w:outlineLvl w:val="1"/>
        <w:rPr>
          <w:sz w:val="28"/>
          <w:szCs w:val="28"/>
        </w:rPr>
      </w:pPr>
    </w:p>
    <w:p w:rsidR="007252B5" w:rsidRDefault="007252B5" w:rsidP="006B456F">
      <w:pPr>
        <w:autoSpaceDE w:val="0"/>
        <w:autoSpaceDN w:val="0"/>
        <w:adjustRightInd w:val="0"/>
        <w:ind w:left="5670" w:firstLine="702"/>
        <w:outlineLvl w:val="1"/>
        <w:rPr>
          <w:sz w:val="28"/>
          <w:szCs w:val="28"/>
        </w:rPr>
      </w:pPr>
    </w:p>
    <w:p w:rsidR="007252B5" w:rsidRDefault="007252B5" w:rsidP="006B456F">
      <w:pPr>
        <w:autoSpaceDE w:val="0"/>
        <w:autoSpaceDN w:val="0"/>
        <w:adjustRightInd w:val="0"/>
        <w:ind w:left="5670" w:firstLine="702"/>
        <w:outlineLvl w:val="1"/>
        <w:rPr>
          <w:sz w:val="28"/>
          <w:szCs w:val="28"/>
        </w:rPr>
      </w:pPr>
    </w:p>
    <w:p w:rsidR="007252B5" w:rsidRDefault="007252B5" w:rsidP="006B456F">
      <w:pPr>
        <w:autoSpaceDE w:val="0"/>
        <w:autoSpaceDN w:val="0"/>
        <w:adjustRightInd w:val="0"/>
        <w:ind w:left="5670" w:firstLine="702"/>
        <w:outlineLvl w:val="1"/>
        <w:rPr>
          <w:sz w:val="28"/>
          <w:szCs w:val="28"/>
        </w:rPr>
      </w:pPr>
    </w:p>
    <w:p w:rsidR="007252B5" w:rsidRPr="00222654" w:rsidRDefault="007252B5" w:rsidP="006B456F">
      <w:pPr>
        <w:autoSpaceDE w:val="0"/>
        <w:autoSpaceDN w:val="0"/>
        <w:adjustRightInd w:val="0"/>
        <w:ind w:left="5670" w:firstLine="702"/>
        <w:outlineLvl w:val="1"/>
        <w:rPr>
          <w:sz w:val="28"/>
          <w:szCs w:val="28"/>
        </w:rPr>
      </w:pPr>
      <w:r w:rsidRPr="00222654">
        <w:rPr>
          <w:sz w:val="28"/>
          <w:szCs w:val="28"/>
        </w:rPr>
        <w:t>Приложение № 1</w:t>
      </w:r>
    </w:p>
    <w:p w:rsidR="007252B5" w:rsidRPr="00222654" w:rsidRDefault="007252B5" w:rsidP="006B456F">
      <w:pPr>
        <w:autoSpaceDE w:val="0"/>
        <w:autoSpaceDN w:val="0"/>
        <w:adjustRightInd w:val="0"/>
        <w:ind w:left="4956"/>
        <w:jc w:val="center"/>
        <w:outlineLvl w:val="1"/>
        <w:rPr>
          <w:sz w:val="28"/>
          <w:szCs w:val="28"/>
        </w:rPr>
      </w:pPr>
      <w:r w:rsidRPr="00222654">
        <w:rPr>
          <w:sz w:val="28"/>
          <w:szCs w:val="28"/>
        </w:rPr>
        <w:t>к административному регламенту</w:t>
      </w:r>
    </w:p>
    <w:p w:rsidR="007252B5" w:rsidRPr="00F61894" w:rsidRDefault="007252B5" w:rsidP="00F61894">
      <w:pPr>
        <w:pStyle w:val="ConsPlusTitle"/>
        <w:ind w:left="4248" w:firstLine="1"/>
        <w:jc w:val="center"/>
        <w:outlineLvl w:val="0"/>
        <w:rPr>
          <w:bCs w:val="0"/>
          <w:sz w:val="28"/>
          <w:szCs w:val="28"/>
        </w:rPr>
      </w:pPr>
      <w:r w:rsidRPr="00222654">
        <w:rPr>
          <w:b w:val="0"/>
          <w:sz w:val="28"/>
          <w:szCs w:val="28"/>
        </w:rPr>
        <w:t>исполнения функции «Осуществление муниципального контроля в области использования и охраны особо охраняемых природных территорий местного значения</w:t>
      </w:r>
      <w:r w:rsidRPr="00222654">
        <w:rPr>
          <w:bCs w:val="0"/>
          <w:sz w:val="28"/>
          <w:szCs w:val="28"/>
        </w:rPr>
        <w:t>»</w:t>
      </w:r>
    </w:p>
    <w:p w:rsidR="007252B5" w:rsidRPr="00222654" w:rsidRDefault="007252B5" w:rsidP="006B456F">
      <w:pPr>
        <w:pStyle w:val="ConsPlusTitle"/>
        <w:jc w:val="center"/>
        <w:outlineLvl w:val="1"/>
        <w:rPr>
          <w:b w:val="0"/>
          <w:sz w:val="28"/>
          <w:szCs w:val="28"/>
        </w:rPr>
      </w:pPr>
      <w:r w:rsidRPr="00222654">
        <w:rPr>
          <w:b w:val="0"/>
          <w:sz w:val="28"/>
          <w:szCs w:val="28"/>
        </w:rPr>
        <w:t xml:space="preserve">Блок-схема </w:t>
      </w:r>
    </w:p>
    <w:p w:rsidR="007252B5" w:rsidRPr="00222654" w:rsidRDefault="007252B5" w:rsidP="006B456F">
      <w:pPr>
        <w:pStyle w:val="ConsPlusTitle"/>
        <w:jc w:val="center"/>
        <w:outlineLvl w:val="1"/>
        <w:rPr>
          <w:b w:val="0"/>
          <w:sz w:val="28"/>
          <w:szCs w:val="28"/>
        </w:rPr>
      </w:pPr>
      <w:r w:rsidRPr="00222654">
        <w:rPr>
          <w:b w:val="0"/>
          <w:sz w:val="28"/>
          <w:szCs w:val="28"/>
        </w:rPr>
        <w:t>(при проведении плановых проверок)</w:t>
      </w:r>
    </w:p>
    <w:p w:rsidR="007252B5" w:rsidRPr="00222654" w:rsidRDefault="00F65077" w:rsidP="006B456F">
      <w:pPr>
        <w:pStyle w:val="ConsPlusTitle"/>
        <w:jc w:val="center"/>
        <w:outlineLvl w:val="1"/>
        <w:rPr>
          <w:b w:val="0"/>
          <w:sz w:val="28"/>
          <w:szCs w:val="28"/>
        </w:rPr>
      </w:pPr>
      <w:r w:rsidRPr="00F65077">
        <w:rPr>
          <w:noProof/>
        </w:rPr>
        <w:pict>
          <v:rect id="_x0000_s1027" style="position:absolute;left:0;text-align:left;margin-left:162pt;margin-top:13.8pt;width:174pt;height:49.5pt;z-index:1">
            <v:textbox style="mso-next-textbox:#_x0000_s1027">
              <w:txbxContent>
                <w:p w:rsidR="007252B5" w:rsidRDefault="007252B5" w:rsidP="006B456F">
                  <w:pPr>
                    <w:pStyle w:val="ConsPlusNonformat"/>
                    <w:jc w:val="center"/>
                    <w:rPr>
                      <w:rFonts w:ascii="Times New Roman" w:hAnsi="Times New Roman" w:cs="Times New Roman"/>
                      <w:sz w:val="24"/>
                      <w:szCs w:val="24"/>
                    </w:rPr>
                  </w:pPr>
                  <w:r>
                    <w:rPr>
                      <w:rFonts w:ascii="Times New Roman" w:hAnsi="Times New Roman" w:cs="Times New Roman"/>
                      <w:sz w:val="24"/>
                      <w:szCs w:val="24"/>
                    </w:rPr>
                    <w:t>Ежегодный план</w:t>
                  </w:r>
                </w:p>
                <w:p w:rsidR="007252B5" w:rsidRDefault="007252B5" w:rsidP="006B456F">
                  <w:pPr>
                    <w:jc w:val="center"/>
                  </w:pPr>
                  <w:r>
                    <w:t>проведения плановых проверок</w:t>
                  </w:r>
                </w:p>
              </w:txbxContent>
            </v:textbox>
          </v:rect>
        </w:pict>
      </w:r>
    </w:p>
    <w:p w:rsidR="007252B5" w:rsidRPr="00222654" w:rsidRDefault="007252B5" w:rsidP="006B456F">
      <w:pPr>
        <w:pStyle w:val="ConsPlusTitle"/>
        <w:jc w:val="center"/>
        <w:outlineLvl w:val="1"/>
        <w:rPr>
          <w:b w:val="0"/>
          <w:sz w:val="28"/>
          <w:szCs w:val="28"/>
        </w:rPr>
      </w:pPr>
    </w:p>
    <w:p w:rsidR="007252B5" w:rsidRPr="00222654" w:rsidRDefault="007252B5" w:rsidP="006B456F">
      <w:pPr>
        <w:pStyle w:val="ConsPlusTitle"/>
        <w:jc w:val="center"/>
        <w:outlineLvl w:val="1"/>
        <w:rPr>
          <w:b w:val="0"/>
          <w:sz w:val="28"/>
          <w:szCs w:val="28"/>
        </w:rPr>
      </w:pPr>
    </w:p>
    <w:p w:rsidR="007252B5" w:rsidRPr="00222654" w:rsidRDefault="007252B5" w:rsidP="006B456F">
      <w:pPr>
        <w:pStyle w:val="ConsPlusTitle"/>
        <w:jc w:val="center"/>
        <w:outlineLvl w:val="1"/>
        <w:rPr>
          <w:b w:val="0"/>
          <w:sz w:val="28"/>
          <w:szCs w:val="28"/>
        </w:rPr>
      </w:pPr>
    </w:p>
    <w:p w:rsidR="007252B5" w:rsidRPr="00222654" w:rsidRDefault="00F65077" w:rsidP="006B456F">
      <w:pPr>
        <w:autoSpaceDE w:val="0"/>
        <w:autoSpaceDN w:val="0"/>
        <w:adjustRightInd w:val="0"/>
        <w:jc w:val="both"/>
        <w:outlineLvl w:val="1"/>
        <w:rPr>
          <w:sz w:val="28"/>
          <w:szCs w:val="28"/>
        </w:rPr>
      </w:pPr>
      <w:r w:rsidRPr="00F65077">
        <w:rPr>
          <w:noProof/>
        </w:rPr>
        <w:pict>
          <v:shapetype id="_x0000_t32" coordsize="21600,21600" o:spt="32" o:oned="t" path="m,l21600,21600e" filled="f">
            <v:path arrowok="t" fillok="f" o:connecttype="none"/>
            <o:lock v:ext="edit" shapetype="t"/>
          </v:shapetype>
          <v:shape id="_x0000_s1028" type="#_x0000_t32" style="position:absolute;left:0;text-align:left;margin-left:315pt;margin-top:3.4pt;width:0;height:29.25pt;z-index:9" o:connectortype="straight">
            <v:stroke endarrow="block"/>
          </v:shape>
        </w:pict>
      </w:r>
      <w:r w:rsidRPr="00F65077">
        <w:rPr>
          <w:noProof/>
        </w:rPr>
        <w:pict>
          <v:shape id="_x0000_s1029" type="#_x0000_t32" style="position:absolute;left:0;text-align:left;margin-left:189pt;margin-top:3.4pt;width:0;height:29.25pt;z-index:7" o:connectortype="straight">
            <v:stroke endarrow="block"/>
          </v:shape>
        </w:pict>
      </w:r>
    </w:p>
    <w:p w:rsidR="007252B5" w:rsidRPr="00222654" w:rsidRDefault="007252B5" w:rsidP="006B456F">
      <w:pPr>
        <w:pStyle w:val="ConsPlusNonformat"/>
        <w:jc w:val="both"/>
        <w:rPr>
          <w:sz w:val="28"/>
          <w:szCs w:val="28"/>
        </w:rPr>
      </w:pPr>
      <w:r w:rsidRPr="00222654">
        <w:rPr>
          <w:sz w:val="28"/>
          <w:szCs w:val="28"/>
        </w:rPr>
        <w:t xml:space="preserve">                 </w:t>
      </w:r>
    </w:p>
    <w:p w:rsidR="007252B5" w:rsidRPr="00222654" w:rsidRDefault="00F65077" w:rsidP="006B456F">
      <w:pPr>
        <w:pStyle w:val="ConsPlusNonformat"/>
        <w:jc w:val="both"/>
        <w:rPr>
          <w:sz w:val="28"/>
          <w:szCs w:val="28"/>
        </w:rPr>
      </w:pPr>
      <w:r w:rsidRPr="00F65077">
        <w:rPr>
          <w:noProof/>
        </w:rPr>
        <w:pict>
          <v:rect id="_x0000_s1030" style="position:absolute;left:0;text-align:left;margin-left:92.25pt;margin-top:2.4pt;width:144.3pt;height:27.75pt;z-index:2">
            <v:textbox style="mso-next-textbox:#_x0000_s1030">
              <w:txbxContent>
                <w:p w:rsidR="007252B5" w:rsidRDefault="007252B5" w:rsidP="006B456F">
                  <w:pPr>
                    <w:pStyle w:val="ConsPlusNonformat"/>
                    <w:jc w:val="center"/>
                    <w:rPr>
                      <w:rFonts w:ascii="Times New Roman" w:hAnsi="Times New Roman" w:cs="Times New Roman"/>
                      <w:sz w:val="24"/>
                      <w:szCs w:val="24"/>
                    </w:rPr>
                  </w:pPr>
                  <w:r>
                    <w:rPr>
                      <w:rFonts w:ascii="Times New Roman" w:hAnsi="Times New Roman" w:cs="Times New Roman"/>
                      <w:sz w:val="24"/>
                      <w:szCs w:val="24"/>
                    </w:rPr>
                    <w:t>Документарная проверка</w:t>
                  </w:r>
                </w:p>
              </w:txbxContent>
            </v:textbox>
          </v:rect>
        </w:pict>
      </w:r>
      <w:r w:rsidRPr="00F65077">
        <w:rPr>
          <w:noProof/>
        </w:rPr>
        <w:pict>
          <v:shape id="_x0000_s1031" type="#_x0000_t32" style="position:absolute;left:0;text-align:left;margin-left:189.3pt;margin-top:31.45pt;width:0;height:29.25pt;z-index:8" o:connectortype="straight">
            <v:stroke endarrow="block"/>
          </v:shape>
        </w:pict>
      </w:r>
      <w:r w:rsidRPr="00F65077">
        <w:rPr>
          <w:noProof/>
        </w:rPr>
        <w:pict>
          <v:rect id="_x0000_s1032" style="position:absolute;left:0;text-align:left;margin-left:268.05pt;margin-top:2.4pt;width:144.3pt;height:27.75pt;z-index:3">
            <v:textbox style="mso-next-textbox:#_x0000_s1032">
              <w:txbxContent>
                <w:p w:rsidR="007252B5" w:rsidRDefault="007252B5" w:rsidP="006B456F">
                  <w:pPr>
                    <w:pStyle w:val="ConsPlusNonformat"/>
                    <w:jc w:val="center"/>
                    <w:rPr>
                      <w:rFonts w:ascii="Times New Roman" w:hAnsi="Times New Roman" w:cs="Times New Roman"/>
                      <w:sz w:val="24"/>
                      <w:szCs w:val="24"/>
                    </w:rPr>
                  </w:pPr>
                  <w:r>
                    <w:rPr>
                      <w:rFonts w:ascii="Times New Roman" w:hAnsi="Times New Roman" w:cs="Times New Roman"/>
                      <w:sz w:val="24"/>
                      <w:szCs w:val="24"/>
                    </w:rPr>
                    <w:t>Выездная проверка</w:t>
                  </w:r>
                </w:p>
              </w:txbxContent>
            </v:textbox>
          </v:rect>
        </w:pict>
      </w:r>
      <w:r w:rsidRPr="00F65077">
        <w:rPr>
          <w:noProof/>
        </w:rPr>
        <w:pict>
          <v:shape id="_x0000_s1033" type="#_x0000_t32" style="position:absolute;left:0;text-align:left;margin-left:319.05pt;margin-top:31.45pt;width:0;height:29.25pt;z-index:10" o:connectortype="straight">
            <v:stroke endarrow="block"/>
          </v:shape>
        </w:pict>
      </w:r>
    </w:p>
    <w:p w:rsidR="007252B5" w:rsidRPr="00222654" w:rsidRDefault="007252B5" w:rsidP="006B456F">
      <w:pPr>
        <w:pStyle w:val="ConsPlusNonformat"/>
        <w:jc w:val="both"/>
        <w:rPr>
          <w:sz w:val="28"/>
          <w:szCs w:val="28"/>
        </w:rPr>
      </w:pPr>
    </w:p>
    <w:p w:rsidR="007252B5" w:rsidRPr="00222654" w:rsidRDefault="007252B5" w:rsidP="006B456F">
      <w:pPr>
        <w:pStyle w:val="ConsPlusNonformat"/>
        <w:jc w:val="both"/>
        <w:rPr>
          <w:sz w:val="28"/>
          <w:szCs w:val="28"/>
        </w:rPr>
      </w:pPr>
    </w:p>
    <w:p w:rsidR="007252B5" w:rsidRPr="00222654" w:rsidRDefault="007252B5" w:rsidP="006B456F">
      <w:pPr>
        <w:pStyle w:val="ConsPlusNonformat"/>
        <w:jc w:val="both"/>
        <w:rPr>
          <w:sz w:val="28"/>
          <w:szCs w:val="28"/>
        </w:rPr>
      </w:pPr>
    </w:p>
    <w:p w:rsidR="007252B5" w:rsidRPr="00222654" w:rsidRDefault="007252B5" w:rsidP="006B456F">
      <w:pPr>
        <w:pStyle w:val="ConsPlusNonformat"/>
        <w:jc w:val="both"/>
        <w:rPr>
          <w:sz w:val="28"/>
          <w:szCs w:val="28"/>
        </w:rPr>
      </w:pPr>
    </w:p>
    <w:p w:rsidR="007252B5" w:rsidRPr="00222654" w:rsidRDefault="007252B5" w:rsidP="006B456F">
      <w:pPr>
        <w:pStyle w:val="ConsPlusNonformat"/>
        <w:rPr>
          <w:sz w:val="28"/>
          <w:szCs w:val="28"/>
        </w:rPr>
      </w:pPr>
    </w:p>
    <w:p w:rsidR="007252B5" w:rsidRPr="00222654" w:rsidRDefault="007252B5" w:rsidP="006B456F">
      <w:pPr>
        <w:pStyle w:val="ConsPlusNonformat"/>
        <w:rPr>
          <w:sz w:val="28"/>
          <w:szCs w:val="28"/>
        </w:rPr>
      </w:pPr>
    </w:p>
    <w:p w:rsidR="007252B5" w:rsidRPr="00222654" w:rsidRDefault="00F65077" w:rsidP="006B456F">
      <w:pPr>
        <w:pStyle w:val="ConsPlusNonformat"/>
        <w:rPr>
          <w:sz w:val="28"/>
          <w:szCs w:val="28"/>
        </w:rPr>
      </w:pPr>
      <w:r w:rsidRPr="00F65077">
        <w:rPr>
          <w:noProof/>
        </w:rPr>
        <w:pict>
          <v:rect id="_x0000_s1034" style="position:absolute;margin-left:174.6pt;margin-top:-19.9pt;width:162.45pt;height:61.5pt;z-index:39">
            <v:textbox style="mso-next-textbox:#_x0000_s1034">
              <w:txbxContent>
                <w:p w:rsidR="007252B5" w:rsidRDefault="007252B5" w:rsidP="006B456F">
                  <w:pPr>
                    <w:pStyle w:val="ConsPlusNonformat"/>
                    <w:jc w:val="center"/>
                  </w:pPr>
                  <w:r>
                    <w:rPr>
                      <w:rFonts w:ascii="Times New Roman" w:hAnsi="Times New Roman" w:cs="Times New Roman"/>
                      <w:sz w:val="24"/>
                      <w:szCs w:val="24"/>
                    </w:rPr>
                    <w:t>Приказ о проведении проверки по муниципальному  контролю</w:t>
                  </w:r>
                  <w:r>
                    <w:t xml:space="preserve">     </w:t>
                  </w:r>
                </w:p>
              </w:txbxContent>
            </v:textbox>
          </v:rect>
        </w:pict>
      </w:r>
    </w:p>
    <w:p w:rsidR="007252B5" w:rsidRPr="00222654" w:rsidRDefault="007252B5" w:rsidP="006B456F">
      <w:pPr>
        <w:pStyle w:val="ConsPlusNonformat"/>
        <w:rPr>
          <w:sz w:val="28"/>
          <w:szCs w:val="28"/>
        </w:rPr>
      </w:pPr>
    </w:p>
    <w:p w:rsidR="007252B5" w:rsidRPr="00222654" w:rsidRDefault="007252B5" w:rsidP="006B456F">
      <w:pPr>
        <w:pStyle w:val="ConsPlusNonformat"/>
        <w:rPr>
          <w:sz w:val="28"/>
          <w:szCs w:val="28"/>
        </w:rPr>
      </w:pPr>
    </w:p>
    <w:p w:rsidR="007252B5" w:rsidRPr="00222654" w:rsidRDefault="00F65077" w:rsidP="006B456F">
      <w:pPr>
        <w:pStyle w:val="ConsPlusNonformat"/>
        <w:rPr>
          <w:sz w:val="28"/>
          <w:szCs w:val="28"/>
        </w:rPr>
      </w:pPr>
      <w:r w:rsidRPr="00F65077">
        <w:rPr>
          <w:noProof/>
        </w:rPr>
        <w:pict>
          <v:shape id="_x0000_s1035" type="#_x0000_t32" style="position:absolute;margin-left:250.8pt;margin-top:7.6pt;width:0;height:29.25pt;z-index:11" o:connectortype="straight">
            <v:stroke endarrow="block"/>
          </v:shape>
        </w:pict>
      </w:r>
      <w:r w:rsidR="007252B5" w:rsidRPr="00222654">
        <w:rPr>
          <w:sz w:val="28"/>
          <w:szCs w:val="28"/>
        </w:rPr>
        <w:t xml:space="preserve">                                        </w:t>
      </w:r>
    </w:p>
    <w:p w:rsidR="007252B5" w:rsidRPr="00222654" w:rsidRDefault="007252B5" w:rsidP="006B456F">
      <w:pPr>
        <w:pStyle w:val="ConsPlusNonformat"/>
        <w:rPr>
          <w:sz w:val="28"/>
          <w:szCs w:val="28"/>
        </w:rPr>
      </w:pPr>
    </w:p>
    <w:p w:rsidR="007252B5" w:rsidRPr="00222654" w:rsidRDefault="007252B5" w:rsidP="006B456F">
      <w:pPr>
        <w:pStyle w:val="ConsPlusNonformat"/>
        <w:rPr>
          <w:sz w:val="28"/>
          <w:szCs w:val="28"/>
        </w:rPr>
      </w:pPr>
    </w:p>
    <w:p w:rsidR="007252B5" w:rsidRPr="00222654" w:rsidRDefault="00F65077" w:rsidP="006B456F">
      <w:pPr>
        <w:pStyle w:val="ConsPlusNonformat"/>
        <w:rPr>
          <w:sz w:val="28"/>
          <w:szCs w:val="28"/>
        </w:rPr>
      </w:pPr>
      <w:r w:rsidRPr="00F65077">
        <w:rPr>
          <w:noProof/>
        </w:rPr>
        <w:pict>
          <v:rect id="_x0000_s1036" style="position:absolute;margin-left:174.6pt;margin-top:1.35pt;width:162.45pt;height:51pt;z-index:5">
            <v:textbox style="mso-next-textbox:#_x0000_s1036">
              <w:txbxContent>
                <w:p w:rsidR="007252B5" w:rsidRDefault="007252B5" w:rsidP="006B456F">
                  <w:pPr>
                    <w:pStyle w:val="ConsPlusNonformat"/>
                    <w:jc w:val="center"/>
                    <w:rPr>
                      <w:rFonts w:ascii="Times New Roman" w:hAnsi="Times New Roman" w:cs="Times New Roman"/>
                      <w:sz w:val="24"/>
                      <w:szCs w:val="24"/>
                    </w:rPr>
                  </w:pPr>
                  <w:r>
                    <w:rPr>
                      <w:rFonts w:ascii="Times New Roman" w:hAnsi="Times New Roman" w:cs="Times New Roman"/>
                      <w:sz w:val="24"/>
                      <w:szCs w:val="24"/>
                    </w:rPr>
                    <w:t>Проведение документарной и (или) выездной проверки</w:t>
                  </w:r>
                </w:p>
              </w:txbxContent>
            </v:textbox>
          </v:rect>
        </w:pict>
      </w:r>
    </w:p>
    <w:p w:rsidR="007252B5" w:rsidRPr="00222654" w:rsidRDefault="007252B5" w:rsidP="006B456F">
      <w:pPr>
        <w:pStyle w:val="ConsPlusNonformat"/>
        <w:rPr>
          <w:sz w:val="28"/>
          <w:szCs w:val="28"/>
        </w:rPr>
      </w:pPr>
      <w:r w:rsidRPr="00222654">
        <w:rPr>
          <w:sz w:val="28"/>
          <w:szCs w:val="28"/>
        </w:rPr>
        <w:t xml:space="preserve">                                </w:t>
      </w:r>
    </w:p>
    <w:p w:rsidR="007252B5" w:rsidRPr="00222654" w:rsidRDefault="007252B5" w:rsidP="006B456F">
      <w:pPr>
        <w:pStyle w:val="ConsPlusNonformat"/>
        <w:rPr>
          <w:sz w:val="28"/>
          <w:szCs w:val="28"/>
        </w:rPr>
      </w:pPr>
    </w:p>
    <w:p w:rsidR="007252B5" w:rsidRPr="00222654" w:rsidRDefault="007252B5" w:rsidP="006B456F">
      <w:pPr>
        <w:pStyle w:val="ConsPlusNonformat"/>
        <w:rPr>
          <w:sz w:val="28"/>
          <w:szCs w:val="28"/>
        </w:rPr>
      </w:pPr>
    </w:p>
    <w:p w:rsidR="007252B5" w:rsidRPr="00222654" w:rsidRDefault="00F65077" w:rsidP="006B456F">
      <w:pPr>
        <w:pStyle w:val="ConsPlusNonformat"/>
        <w:rPr>
          <w:sz w:val="28"/>
          <w:szCs w:val="28"/>
        </w:rPr>
      </w:pPr>
      <w:r w:rsidRPr="00F65077">
        <w:rPr>
          <w:noProof/>
        </w:rPr>
        <w:pict>
          <v:rect id="_x0000_s1037" style="position:absolute;margin-left:174.6pt;margin-top:105.1pt;width:161.25pt;height:27.75pt;z-index:4">
            <v:textbox style="mso-next-textbox:#_x0000_s1037">
              <w:txbxContent>
                <w:p w:rsidR="007252B5" w:rsidRDefault="007252B5" w:rsidP="006B456F">
                  <w:pPr>
                    <w:pStyle w:val="ConsPlusNonformat"/>
                    <w:jc w:val="center"/>
                    <w:rPr>
                      <w:rFonts w:ascii="Times New Roman" w:hAnsi="Times New Roman" w:cs="Times New Roman"/>
                      <w:sz w:val="24"/>
                      <w:szCs w:val="24"/>
                    </w:rPr>
                  </w:pPr>
                  <w:r>
                    <w:rPr>
                      <w:rFonts w:ascii="Times New Roman" w:hAnsi="Times New Roman" w:cs="Times New Roman"/>
                      <w:sz w:val="24"/>
                      <w:szCs w:val="24"/>
                    </w:rPr>
                    <w:t>Акт проверки</w:t>
                  </w:r>
                </w:p>
              </w:txbxContent>
            </v:textbox>
          </v:rect>
        </w:pict>
      </w:r>
      <w:r w:rsidRPr="00F65077">
        <w:rPr>
          <w:noProof/>
        </w:rPr>
        <w:pict>
          <v:rect id="_x0000_s1038" style="position:absolute;margin-left:169.95pt;margin-top:33.1pt;width:167.1pt;height:42pt;z-index:6">
            <v:textbox style="mso-next-textbox:#_x0000_s1038">
              <w:txbxContent>
                <w:p w:rsidR="007252B5" w:rsidRDefault="007252B5" w:rsidP="006B456F">
                  <w:pPr>
                    <w:pStyle w:val="ConsPlusNonformat"/>
                    <w:jc w:val="center"/>
                  </w:pPr>
                  <w:r>
                    <w:rPr>
                      <w:rFonts w:ascii="Times New Roman" w:hAnsi="Times New Roman" w:cs="Times New Roman"/>
                      <w:sz w:val="24"/>
                      <w:szCs w:val="24"/>
                    </w:rPr>
                    <w:t>По результатам проверки                          составляется:</w:t>
                  </w:r>
                </w:p>
              </w:txbxContent>
            </v:textbox>
          </v:rect>
        </w:pict>
      </w:r>
      <w:r w:rsidRPr="00F65077">
        <w:rPr>
          <w:noProof/>
        </w:rPr>
        <w:pict>
          <v:shape id="_x0000_s1039" type="#_x0000_t32" style="position:absolute;margin-left:250.8pt;margin-top:77.8pt;width:.05pt;height:27pt;z-index:12" o:connectortype="straight">
            <v:stroke endarrow="block"/>
          </v:shape>
        </w:pict>
      </w:r>
      <w:r w:rsidRPr="00F65077">
        <w:rPr>
          <w:noProof/>
        </w:rPr>
        <w:pict>
          <v:shape id="_x0000_s1040" type="#_x0000_t32" style="position:absolute;margin-left:250.8pt;margin-top:7pt;width:0;height:29.25pt;z-index:13" o:connectortype="straight">
            <v:stroke endarrow="block"/>
          </v:shape>
        </w:pict>
      </w:r>
    </w:p>
    <w:p w:rsidR="007252B5" w:rsidRPr="00222654" w:rsidRDefault="007252B5" w:rsidP="006B456F">
      <w:pPr>
        <w:pStyle w:val="ConsPlusNonformat"/>
        <w:rPr>
          <w:sz w:val="28"/>
          <w:szCs w:val="28"/>
        </w:rPr>
      </w:pPr>
    </w:p>
    <w:p w:rsidR="007252B5" w:rsidRPr="00222654" w:rsidRDefault="007252B5" w:rsidP="006B456F">
      <w:pPr>
        <w:pStyle w:val="ConsPlusNonformat"/>
        <w:rPr>
          <w:sz w:val="28"/>
          <w:szCs w:val="28"/>
        </w:rPr>
      </w:pPr>
    </w:p>
    <w:p w:rsidR="007252B5" w:rsidRDefault="007252B5" w:rsidP="006B456F">
      <w:pPr>
        <w:autoSpaceDE w:val="0"/>
        <w:autoSpaceDN w:val="0"/>
        <w:adjustRightInd w:val="0"/>
        <w:jc w:val="both"/>
        <w:outlineLvl w:val="1"/>
        <w:rPr>
          <w:rFonts w:ascii="Courier New" w:hAnsi="Courier New" w:cs="Courier New"/>
          <w:sz w:val="28"/>
          <w:szCs w:val="28"/>
        </w:rPr>
      </w:pPr>
    </w:p>
    <w:p w:rsidR="007252B5" w:rsidRPr="00222654" w:rsidRDefault="007252B5" w:rsidP="006B456F">
      <w:pPr>
        <w:autoSpaceDE w:val="0"/>
        <w:autoSpaceDN w:val="0"/>
        <w:adjustRightInd w:val="0"/>
        <w:jc w:val="both"/>
        <w:outlineLvl w:val="1"/>
        <w:rPr>
          <w:sz w:val="28"/>
          <w:szCs w:val="28"/>
        </w:rPr>
      </w:pPr>
    </w:p>
    <w:p w:rsidR="007252B5" w:rsidRPr="00222654" w:rsidRDefault="007252B5" w:rsidP="006B456F">
      <w:pPr>
        <w:autoSpaceDE w:val="0"/>
        <w:autoSpaceDN w:val="0"/>
        <w:adjustRightInd w:val="0"/>
        <w:jc w:val="both"/>
        <w:outlineLvl w:val="1"/>
        <w:rPr>
          <w:sz w:val="28"/>
          <w:szCs w:val="28"/>
        </w:rPr>
      </w:pPr>
    </w:p>
    <w:p w:rsidR="007252B5" w:rsidRPr="00222654" w:rsidRDefault="00F65077" w:rsidP="006B456F">
      <w:pPr>
        <w:autoSpaceDE w:val="0"/>
        <w:autoSpaceDN w:val="0"/>
        <w:adjustRightInd w:val="0"/>
        <w:jc w:val="both"/>
        <w:outlineLvl w:val="1"/>
        <w:rPr>
          <w:sz w:val="28"/>
          <w:szCs w:val="28"/>
        </w:rPr>
      </w:pPr>
      <w:r w:rsidRPr="00F65077">
        <w:rPr>
          <w:noProof/>
        </w:rPr>
        <w:pict>
          <v:shape id="_x0000_s1041" type="#_x0000_t32" style="position:absolute;left:0;text-align:left;margin-left:189pt;margin-top:8.75pt;width:0;height:27pt;z-index:42" o:connectortype="straight">
            <v:stroke endarrow="block"/>
          </v:shape>
        </w:pict>
      </w:r>
      <w:r w:rsidRPr="00F65077">
        <w:rPr>
          <w:noProof/>
        </w:rPr>
        <w:pict>
          <v:shape id="_x0000_s1042" type="#_x0000_t32" style="position:absolute;left:0;text-align:left;margin-left:306pt;margin-top:8.75pt;width:.05pt;height:27pt;z-index:44" o:connectortype="straight">
            <v:stroke endarrow="block"/>
          </v:shape>
        </w:pict>
      </w:r>
    </w:p>
    <w:p w:rsidR="007252B5" w:rsidRPr="00222654" w:rsidRDefault="007252B5" w:rsidP="006B456F">
      <w:pPr>
        <w:autoSpaceDE w:val="0"/>
        <w:autoSpaceDN w:val="0"/>
        <w:adjustRightInd w:val="0"/>
        <w:jc w:val="both"/>
        <w:outlineLvl w:val="1"/>
        <w:rPr>
          <w:sz w:val="28"/>
          <w:szCs w:val="28"/>
        </w:rPr>
      </w:pPr>
    </w:p>
    <w:p w:rsidR="007252B5" w:rsidRPr="00222654" w:rsidRDefault="00F65077" w:rsidP="006B456F">
      <w:pPr>
        <w:pStyle w:val="ConsPlusNonformat"/>
        <w:jc w:val="both"/>
        <w:rPr>
          <w:sz w:val="28"/>
          <w:szCs w:val="28"/>
        </w:rPr>
      </w:pPr>
      <w:r w:rsidRPr="00F65077">
        <w:rPr>
          <w:noProof/>
        </w:rPr>
        <w:lastRenderedPageBreak/>
        <w:pict>
          <v:rect id="_x0000_s1043" style="position:absolute;left:0;text-align:left;margin-left:108pt;margin-top:3.55pt;width:144.3pt;height:27.75pt;z-index:40">
            <v:textbox style="mso-next-textbox:#_x0000_s1043">
              <w:txbxContent>
                <w:p w:rsidR="007252B5" w:rsidRDefault="007252B5" w:rsidP="006B456F">
                  <w:pPr>
                    <w:pStyle w:val="ConsPlusNonformat"/>
                    <w:jc w:val="center"/>
                    <w:rPr>
                      <w:rFonts w:ascii="Times New Roman" w:hAnsi="Times New Roman" w:cs="Times New Roman"/>
                      <w:sz w:val="24"/>
                      <w:szCs w:val="24"/>
                    </w:rPr>
                  </w:pPr>
                  <w:r>
                    <w:rPr>
                      <w:rFonts w:ascii="Times New Roman" w:hAnsi="Times New Roman" w:cs="Times New Roman"/>
                      <w:sz w:val="24"/>
                      <w:szCs w:val="24"/>
                    </w:rPr>
                    <w:t>Учет</w:t>
                  </w:r>
                </w:p>
              </w:txbxContent>
            </v:textbox>
          </v:rect>
        </w:pict>
      </w:r>
      <w:r w:rsidRPr="00F65077">
        <w:rPr>
          <w:noProof/>
        </w:rPr>
        <w:pict>
          <v:rect id="_x0000_s1044" style="position:absolute;left:0;text-align:left;margin-left:270pt;margin-top:3.55pt;width:144.3pt;height:27.75pt;z-index:41">
            <v:textbox style="mso-next-textbox:#_x0000_s1044">
              <w:txbxContent>
                <w:p w:rsidR="007252B5" w:rsidRDefault="007252B5" w:rsidP="006B456F">
                  <w:pPr>
                    <w:pStyle w:val="ConsPlusNonformat"/>
                    <w:jc w:val="center"/>
                    <w:rPr>
                      <w:rFonts w:ascii="Times New Roman" w:hAnsi="Times New Roman" w:cs="Times New Roman"/>
                      <w:sz w:val="24"/>
                      <w:szCs w:val="24"/>
                    </w:rPr>
                  </w:pPr>
                  <w:r>
                    <w:rPr>
                      <w:rFonts w:ascii="Times New Roman" w:hAnsi="Times New Roman" w:cs="Times New Roman"/>
                      <w:sz w:val="24"/>
                      <w:szCs w:val="24"/>
                    </w:rPr>
                    <w:t>Выдача предписания</w:t>
                  </w:r>
                </w:p>
              </w:txbxContent>
            </v:textbox>
          </v:rect>
        </w:pict>
      </w:r>
      <w:r w:rsidR="007252B5" w:rsidRPr="00222654">
        <w:rPr>
          <w:sz w:val="28"/>
          <w:szCs w:val="28"/>
        </w:rPr>
        <w:t xml:space="preserve">                 </w:t>
      </w:r>
    </w:p>
    <w:p w:rsidR="007252B5" w:rsidRPr="00222654" w:rsidRDefault="007252B5" w:rsidP="006B456F">
      <w:pPr>
        <w:pStyle w:val="ConsPlusNonformat"/>
        <w:jc w:val="both"/>
        <w:rPr>
          <w:sz w:val="28"/>
          <w:szCs w:val="28"/>
        </w:rPr>
      </w:pPr>
    </w:p>
    <w:p w:rsidR="007252B5" w:rsidRPr="00222654" w:rsidRDefault="00F65077" w:rsidP="006B456F">
      <w:pPr>
        <w:pStyle w:val="ConsPlusNonformat"/>
        <w:jc w:val="both"/>
        <w:rPr>
          <w:sz w:val="28"/>
          <w:szCs w:val="28"/>
        </w:rPr>
      </w:pPr>
      <w:r w:rsidRPr="00F65077">
        <w:rPr>
          <w:noProof/>
        </w:rPr>
        <w:pict>
          <v:shape id="_x0000_s1045" type="#_x0000_t32" style="position:absolute;left:0;text-align:left;margin-left:306pt;margin-top:7.85pt;width:0;height:27pt;z-index:43" o:connectortype="straight">
            <v:stroke endarrow="block"/>
          </v:shape>
        </w:pict>
      </w:r>
    </w:p>
    <w:p w:rsidR="007252B5" w:rsidRDefault="007252B5" w:rsidP="006B456F">
      <w:pPr>
        <w:pStyle w:val="ConsPlusNonformat"/>
        <w:jc w:val="both"/>
        <w:rPr>
          <w:sz w:val="28"/>
          <w:szCs w:val="28"/>
        </w:rPr>
      </w:pPr>
    </w:p>
    <w:p w:rsidR="007252B5" w:rsidRPr="00F61894" w:rsidRDefault="00F65077" w:rsidP="00F61894">
      <w:pPr>
        <w:pStyle w:val="ConsPlusNonformat"/>
        <w:jc w:val="both"/>
        <w:rPr>
          <w:sz w:val="28"/>
          <w:szCs w:val="28"/>
        </w:rPr>
      </w:pPr>
      <w:r w:rsidRPr="00F65077">
        <w:rPr>
          <w:noProof/>
        </w:rPr>
        <w:pict>
          <v:rect id="_x0000_s1046" style="position:absolute;left:0;text-align:left;margin-left:270pt;margin-top:3.55pt;width:144.3pt;height:27.75pt;z-index:45">
            <v:textbox style="mso-next-textbox:#_x0000_s1046">
              <w:txbxContent>
                <w:p w:rsidR="007252B5" w:rsidRDefault="007252B5" w:rsidP="006B456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Контроль исполнения </w:t>
                  </w:r>
                </w:p>
              </w:txbxContent>
            </v:textbox>
          </v:rect>
        </w:pict>
      </w:r>
    </w:p>
    <w:p w:rsidR="007252B5" w:rsidRPr="00222654" w:rsidRDefault="007252B5" w:rsidP="006B456F">
      <w:pPr>
        <w:autoSpaceDE w:val="0"/>
        <w:autoSpaceDN w:val="0"/>
        <w:adjustRightInd w:val="0"/>
        <w:ind w:firstLine="709"/>
        <w:outlineLvl w:val="1"/>
        <w:rPr>
          <w:sz w:val="28"/>
          <w:szCs w:val="28"/>
        </w:rPr>
      </w:pPr>
      <w:r w:rsidRPr="00222654">
        <w:rPr>
          <w:sz w:val="28"/>
          <w:szCs w:val="28"/>
        </w:rPr>
        <w:t xml:space="preserve">                                                                       Приложение № 2</w:t>
      </w:r>
    </w:p>
    <w:p w:rsidR="007252B5" w:rsidRPr="00222654" w:rsidRDefault="007252B5" w:rsidP="006B456F">
      <w:pPr>
        <w:autoSpaceDE w:val="0"/>
        <w:autoSpaceDN w:val="0"/>
        <w:adjustRightInd w:val="0"/>
        <w:ind w:left="4956"/>
        <w:jc w:val="center"/>
        <w:outlineLvl w:val="1"/>
        <w:rPr>
          <w:sz w:val="28"/>
          <w:szCs w:val="28"/>
        </w:rPr>
      </w:pPr>
      <w:r w:rsidRPr="00222654">
        <w:rPr>
          <w:sz w:val="28"/>
          <w:szCs w:val="28"/>
        </w:rPr>
        <w:t xml:space="preserve">к административному регламенту </w:t>
      </w:r>
    </w:p>
    <w:p w:rsidR="007252B5" w:rsidRPr="00222654" w:rsidRDefault="007252B5" w:rsidP="006B456F">
      <w:pPr>
        <w:pStyle w:val="ConsPlusTitle"/>
        <w:ind w:left="4248" w:firstLine="1"/>
        <w:jc w:val="center"/>
        <w:outlineLvl w:val="0"/>
        <w:rPr>
          <w:bCs w:val="0"/>
          <w:sz w:val="28"/>
          <w:szCs w:val="28"/>
        </w:rPr>
      </w:pPr>
      <w:r w:rsidRPr="00222654">
        <w:rPr>
          <w:b w:val="0"/>
          <w:sz w:val="28"/>
          <w:szCs w:val="28"/>
        </w:rPr>
        <w:t>исполнения функции «Осуществление муниципального контроля в области использования и охраны особо охраняемых природных территорий местного значения</w:t>
      </w:r>
      <w:r w:rsidRPr="00222654">
        <w:rPr>
          <w:bCs w:val="0"/>
          <w:sz w:val="28"/>
          <w:szCs w:val="28"/>
        </w:rPr>
        <w:t>»</w:t>
      </w:r>
    </w:p>
    <w:p w:rsidR="007252B5" w:rsidRPr="00222654" w:rsidRDefault="007252B5" w:rsidP="006B456F">
      <w:pPr>
        <w:autoSpaceDE w:val="0"/>
        <w:autoSpaceDN w:val="0"/>
        <w:adjustRightInd w:val="0"/>
        <w:ind w:left="4956"/>
        <w:jc w:val="center"/>
        <w:outlineLvl w:val="1"/>
        <w:rPr>
          <w:sz w:val="28"/>
          <w:szCs w:val="28"/>
        </w:rPr>
      </w:pPr>
    </w:p>
    <w:p w:rsidR="007252B5" w:rsidRPr="00222654" w:rsidRDefault="007252B5" w:rsidP="006B456F">
      <w:pPr>
        <w:pStyle w:val="ConsPlusTitle"/>
        <w:jc w:val="center"/>
        <w:outlineLvl w:val="1"/>
        <w:rPr>
          <w:b w:val="0"/>
          <w:sz w:val="28"/>
          <w:szCs w:val="28"/>
        </w:rPr>
      </w:pPr>
      <w:r w:rsidRPr="00222654">
        <w:rPr>
          <w:b w:val="0"/>
          <w:sz w:val="28"/>
          <w:szCs w:val="28"/>
        </w:rPr>
        <w:t xml:space="preserve">Блок-схема </w:t>
      </w:r>
    </w:p>
    <w:p w:rsidR="007252B5" w:rsidRPr="00222654" w:rsidRDefault="007252B5" w:rsidP="006B456F">
      <w:pPr>
        <w:pStyle w:val="ConsPlusTitle"/>
        <w:jc w:val="center"/>
        <w:outlineLvl w:val="1"/>
        <w:rPr>
          <w:b w:val="0"/>
          <w:sz w:val="28"/>
          <w:szCs w:val="28"/>
        </w:rPr>
      </w:pPr>
      <w:r w:rsidRPr="00222654">
        <w:rPr>
          <w:b w:val="0"/>
          <w:sz w:val="28"/>
          <w:szCs w:val="28"/>
        </w:rPr>
        <w:t>(при проведении внеплановых проверок)</w:t>
      </w:r>
    </w:p>
    <w:p w:rsidR="007252B5" w:rsidRPr="00222654" w:rsidRDefault="007252B5" w:rsidP="006B456F">
      <w:pPr>
        <w:autoSpaceDE w:val="0"/>
        <w:autoSpaceDN w:val="0"/>
        <w:adjustRightInd w:val="0"/>
        <w:ind w:firstLine="709"/>
        <w:jc w:val="both"/>
        <w:outlineLvl w:val="1"/>
        <w:rPr>
          <w:sz w:val="28"/>
          <w:szCs w:val="28"/>
        </w:rPr>
      </w:pPr>
    </w:p>
    <w:p w:rsidR="007252B5" w:rsidRPr="00222654" w:rsidRDefault="00F65077" w:rsidP="006B456F">
      <w:pPr>
        <w:autoSpaceDE w:val="0"/>
        <w:autoSpaceDN w:val="0"/>
        <w:adjustRightInd w:val="0"/>
        <w:ind w:firstLine="709"/>
        <w:jc w:val="both"/>
        <w:outlineLvl w:val="1"/>
        <w:rPr>
          <w:sz w:val="28"/>
          <w:szCs w:val="28"/>
        </w:rPr>
      </w:pPr>
      <w:r w:rsidRPr="00F65077">
        <w:rPr>
          <w:noProof/>
        </w:rPr>
        <w:pict>
          <v:rect id="_x0000_s1047" style="position:absolute;left:0;text-align:left;margin-left:140.5pt;margin-top:2.5pt;width:174pt;height:24.75pt;z-index:14">
            <v:textbox style="mso-next-textbox:#_x0000_s1047">
              <w:txbxContent>
                <w:p w:rsidR="007252B5" w:rsidRDefault="007252B5" w:rsidP="006B456F">
                  <w:pPr>
                    <w:jc w:val="center"/>
                  </w:pPr>
                  <w:r>
                    <w:t>Внеплановая проверка</w:t>
                  </w:r>
                </w:p>
              </w:txbxContent>
            </v:textbox>
          </v:rect>
        </w:pict>
      </w:r>
      <w:r w:rsidRPr="00F65077">
        <w:rPr>
          <w:noProof/>
        </w:rPr>
        <w:pict>
          <v:rect id="_x0000_s1048" style="position:absolute;left:0;text-align:left;margin-left:55.45pt;margin-top:55.5pt;width:144.3pt;height:27.75pt;z-index:15">
            <v:textbox style="mso-next-textbox:#_x0000_s1048">
              <w:txbxContent>
                <w:p w:rsidR="007252B5" w:rsidRDefault="007252B5" w:rsidP="006B456F">
                  <w:pPr>
                    <w:pStyle w:val="ConsPlusNonformat"/>
                    <w:jc w:val="center"/>
                    <w:rPr>
                      <w:rFonts w:ascii="Times New Roman" w:hAnsi="Times New Roman" w:cs="Times New Roman"/>
                      <w:sz w:val="24"/>
                      <w:szCs w:val="24"/>
                    </w:rPr>
                  </w:pPr>
                  <w:r>
                    <w:rPr>
                      <w:rFonts w:ascii="Times New Roman" w:hAnsi="Times New Roman" w:cs="Times New Roman"/>
                      <w:sz w:val="24"/>
                      <w:szCs w:val="24"/>
                    </w:rPr>
                    <w:t>Документарная проверка</w:t>
                  </w:r>
                </w:p>
              </w:txbxContent>
            </v:textbox>
          </v:rect>
        </w:pict>
      </w:r>
      <w:r w:rsidRPr="00F65077">
        <w:rPr>
          <w:noProof/>
        </w:rPr>
        <w:pict>
          <v:rect id="_x0000_s1049" style="position:absolute;left:0;text-align:left;margin-left:258.7pt;margin-top:55.5pt;width:144.3pt;height:27.75pt;z-index:16">
            <v:textbox style="mso-next-textbox:#_x0000_s1049">
              <w:txbxContent>
                <w:p w:rsidR="007252B5" w:rsidRDefault="007252B5" w:rsidP="006B456F">
                  <w:pPr>
                    <w:pStyle w:val="ConsPlusNonformat"/>
                    <w:jc w:val="center"/>
                    <w:rPr>
                      <w:rFonts w:ascii="Times New Roman" w:hAnsi="Times New Roman" w:cs="Times New Roman"/>
                      <w:sz w:val="24"/>
                      <w:szCs w:val="24"/>
                    </w:rPr>
                  </w:pPr>
                  <w:r>
                    <w:rPr>
                      <w:rFonts w:ascii="Times New Roman" w:hAnsi="Times New Roman" w:cs="Times New Roman"/>
                      <w:sz w:val="24"/>
                      <w:szCs w:val="24"/>
                    </w:rPr>
                    <w:t>Выездная проверка</w:t>
                  </w:r>
                </w:p>
              </w:txbxContent>
            </v:textbox>
          </v:rect>
        </w:pict>
      </w:r>
      <w:r w:rsidRPr="00F65077">
        <w:rPr>
          <w:noProof/>
        </w:rPr>
        <w:pict>
          <v:rect id="_x0000_s1050" style="position:absolute;left:0;text-align:left;margin-left:351pt;margin-top:324.05pt;width:150.8pt;height:50.25pt;z-index:17">
            <v:textbox style="mso-next-textbox:#_x0000_s1050">
              <w:txbxContent>
                <w:p w:rsidR="007252B5" w:rsidRDefault="007252B5" w:rsidP="006B456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Об отказе в согласовании проведения внеплановой выездной проверки </w:t>
                  </w:r>
                </w:p>
              </w:txbxContent>
            </v:textbox>
          </v:rect>
        </w:pict>
      </w:r>
      <w:r w:rsidRPr="00F65077">
        <w:rPr>
          <w:noProof/>
        </w:rPr>
        <w:pict>
          <v:rect id="_x0000_s1051" style="position:absolute;left:0;text-align:left;margin-left:145.15pt;margin-top:111.1pt;width:162.45pt;height:61.5pt;z-index:18">
            <v:textbox style="mso-next-textbox:#_x0000_s1051">
              <w:txbxContent>
                <w:p w:rsidR="007252B5" w:rsidRDefault="007252B5" w:rsidP="006B456F">
                  <w:pPr>
                    <w:pStyle w:val="ConsPlusNonformat"/>
                    <w:jc w:val="center"/>
                  </w:pPr>
                  <w:r>
                    <w:rPr>
                      <w:rFonts w:ascii="Times New Roman" w:hAnsi="Times New Roman" w:cs="Times New Roman"/>
                      <w:sz w:val="24"/>
                      <w:szCs w:val="24"/>
                    </w:rPr>
                    <w:t>Распоряжение о проведении проверки по муниципальному лесному контролю</w:t>
                  </w:r>
                  <w:r>
                    <w:t xml:space="preserve">     </w:t>
                  </w:r>
                </w:p>
              </w:txbxContent>
            </v:textbox>
          </v:rect>
        </w:pict>
      </w:r>
      <w:r w:rsidRPr="00F65077">
        <w:rPr>
          <w:noProof/>
        </w:rPr>
        <w:pict>
          <v:rect id="_x0000_s1052" style="position:absolute;left:0;text-align:left;margin-left:37.3pt;margin-top:200.1pt;width:162.45pt;height:51pt;z-index:19">
            <v:textbox style="mso-next-textbox:#_x0000_s1052">
              <w:txbxContent>
                <w:p w:rsidR="007252B5" w:rsidRDefault="007252B5" w:rsidP="006B456F">
                  <w:pPr>
                    <w:pStyle w:val="ConsPlusNonformat"/>
                    <w:jc w:val="center"/>
                    <w:rPr>
                      <w:rFonts w:ascii="Times New Roman" w:hAnsi="Times New Roman" w:cs="Times New Roman"/>
                      <w:sz w:val="24"/>
                      <w:szCs w:val="24"/>
                    </w:rPr>
                  </w:pPr>
                  <w:r>
                    <w:rPr>
                      <w:rFonts w:ascii="Times New Roman" w:hAnsi="Times New Roman" w:cs="Times New Roman"/>
                      <w:sz w:val="24"/>
                      <w:szCs w:val="24"/>
                    </w:rPr>
                    <w:t>Проведение внеплановой документарной проверки</w:t>
                  </w:r>
                </w:p>
              </w:txbxContent>
            </v:textbox>
          </v:rect>
        </w:pict>
      </w:r>
      <w:r w:rsidRPr="00F65077">
        <w:rPr>
          <w:noProof/>
        </w:rPr>
        <w:pict>
          <v:rect id="_x0000_s1053" style="position:absolute;left:0;text-align:left;margin-left:246.95pt;margin-top:278.6pt;width:167.1pt;height:24pt;z-index:20">
            <v:textbox style="mso-next-textbox:#_x0000_s1053">
              <w:txbxContent>
                <w:p w:rsidR="007252B5" w:rsidRDefault="007252B5" w:rsidP="006B456F">
                  <w:pPr>
                    <w:pStyle w:val="ConsPlusNonformat"/>
                    <w:jc w:val="center"/>
                  </w:pPr>
                  <w:r>
                    <w:rPr>
                      <w:rFonts w:ascii="Times New Roman" w:hAnsi="Times New Roman" w:cs="Times New Roman"/>
                      <w:sz w:val="24"/>
                      <w:szCs w:val="24"/>
                    </w:rPr>
                    <w:t xml:space="preserve">Решение прокурора </w:t>
                  </w:r>
                </w:p>
              </w:txbxContent>
            </v:textbox>
          </v:rect>
        </w:pict>
      </w:r>
      <w:r w:rsidRPr="00F65077">
        <w:rPr>
          <w:noProof/>
        </w:rPr>
        <w:pict>
          <v:shape id="_x0000_s1054" type="#_x0000_t32" style="position:absolute;left:0;text-align:left;margin-left:160.05pt;margin-top:82.55pt;width:0;height:29.25pt;z-index:21" o:connectortype="straight">
            <v:stroke endarrow="block"/>
          </v:shape>
        </w:pict>
      </w:r>
      <w:r w:rsidRPr="00F65077">
        <w:rPr>
          <w:noProof/>
        </w:rPr>
        <w:pict>
          <v:shape id="_x0000_s1055" type="#_x0000_t32" style="position:absolute;left:0;text-align:left;margin-left:296.95pt;margin-top:26.9pt;width:0;height:29.25pt;z-index:22" o:connectortype="straight">
            <v:stroke endarrow="block"/>
          </v:shape>
        </w:pict>
      </w:r>
      <w:r w:rsidRPr="00F65077">
        <w:rPr>
          <w:noProof/>
        </w:rPr>
        <w:pict>
          <v:shape id="_x0000_s1056" type="#_x0000_t32" style="position:absolute;left:0;text-align:left;margin-left:296.95pt;margin-top:82.55pt;width:0;height:29.25pt;z-index:23" o:connectortype="straight">
            <v:stroke endarrow="block"/>
          </v:shape>
        </w:pict>
      </w:r>
      <w:r w:rsidRPr="00F65077">
        <w:rPr>
          <w:noProof/>
        </w:rPr>
        <w:pict>
          <v:shape id="_x0000_s1057" type="#_x0000_t32" style="position:absolute;left:0;text-align:left;margin-left:156.3pt;margin-top:171.55pt;width:0;height:29.25pt;z-index:24" o:connectortype="straight">
            <v:stroke endarrow="block"/>
          </v:shape>
        </w:pict>
      </w:r>
      <w:r w:rsidRPr="00F65077">
        <w:rPr>
          <w:noProof/>
        </w:rPr>
        <w:pict>
          <v:shape id="_x0000_s1058" type="#_x0000_t32" style="position:absolute;left:0;text-align:left;margin-left:296.95pt;margin-top:250.05pt;width:0;height:29.25pt;z-index:25" o:connectortype="straight">
            <v:stroke endarrow="block"/>
          </v:shape>
        </w:pict>
      </w:r>
      <w:r w:rsidRPr="00F65077">
        <w:rPr>
          <w:noProof/>
        </w:rPr>
        <w:pict>
          <v:shape id="_x0000_s1059" type="#_x0000_t32" style="position:absolute;left:0;text-align:left;margin-left:106.05pt;margin-top:250.05pt;width:0;height:163.5pt;z-index:26" o:connectortype="straight">
            <v:stroke endarrow="block"/>
          </v:shape>
        </w:pict>
      </w:r>
      <w:r w:rsidRPr="00F65077">
        <w:rPr>
          <w:noProof/>
        </w:rPr>
        <w:pict>
          <v:shape id="_x0000_s1060" type="#_x0000_t32" style="position:absolute;left:0;text-align:left;margin-left:160.05pt;margin-top:26.9pt;width:0;height:29.25pt;z-index:27" o:connectortype="straight">
            <v:stroke endarrow="block"/>
          </v:shape>
        </w:pict>
      </w:r>
      <w:r w:rsidRPr="00F65077">
        <w:rPr>
          <w:noProof/>
        </w:rPr>
        <w:pict>
          <v:shape id="_x0000_s1061" type="#_x0000_t32" style="position:absolute;left:0;text-align:left;margin-left:296.95pt;margin-top:171.55pt;width:0;height:29.25pt;z-index:28" o:connectortype="straight">
            <v:stroke endarrow="block"/>
          </v:shape>
        </w:pict>
      </w:r>
      <w:r w:rsidRPr="00F65077">
        <w:rPr>
          <w:noProof/>
        </w:rPr>
        <w:pict>
          <v:rect id="_x0000_s1062" style="position:absolute;left:0;text-align:left;margin-left:251.6pt;margin-top:200.1pt;width:162.45pt;height:51pt;z-index:29">
            <v:textbox style="mso-next-textbox:#_x0000_s1062">
              <w:txbxContent>
                <w:p w:rsidR="007252B5" w:rsidRDefault="007252B5" w:rsidP="006B456F">
                  <w:pPr>
                    <w:pStyle w:val="ConsPlusNonformat"/>
                    <w:jc w:val="center"/>
                    <w:rPr>
                      <w:rFonts w:ascii="Times New Roman" w:hAnsi="Times New Roman" w:cs="Times New Roman"/>
                      <w:sz w:val="24"/>
                      <w:szCs w:val="24"/>
                    </w:rPr>
                  </w:pPr>
                  <w:r>
                    <w:rPr>
                      <w:rFonts w:ascii="Times New Roman" w:hAnsi="Times New Roman" w:cs="Times New Roman"/>
                      <w:sz w:val="24"/>
                      <w:szCs w:val="24"/>
                    </w:rPr>
                    <w:t>Заявление о согласовании проведения внеплановой выездной проверки</w:t>
                  </w:r>
                </w:p>
              </w:txbxContent>
            </v:textbox>
          </v:rect>
        </w:pict>
      </w:r>
      <w:r w:rsidRPr="00F65077">
        <w:rPr>
          <w:noProof/>
        </w:rPr>
        <w:pict>
          <v:rect id="_x0000_s1063" style="position:absolute;left:0;text-align:left;margin-left:-10.8pt;margin-top:409.7pt;width:167.1pt;height:37.5pt;z-index:30">
            <v:textbox style="mso-next-textbox:#_x0000_s1063">
              <w:txbxContent>
                <w:p w:rsidR="007252B5" w:rsidRDefault="007252B5" w:rsidP="006B456F">
                  <w:pPr>
                    <w:pStyle w:val="ConsPlusNonformat"/>
                    <w:jc w:val="center"/>
                  </w:pPr>
                  <w:r>
                    <w:rPr>
                      <w:rFonts w:ascii="Times New Roman" w:hAnsi="Times New Roman" w:cs="Times New Roman"/>
                      <w:sz w:val="24"/>
                      <w:szCs w:val="24"/>
                    </w:rPr>
                    <w:t xml:space="preserve">По результатам проверки составляется: </w:t>
                  </w:r>
                </w:p>
              </w:txbxContent>
            </v:textbox>
          </v:rect>
        </w:pict>
      </w:r>
      <w:r w:rsidRPr="00F65077">
        <w:rPr>
          <w:noProof/>
        </w:rPr>
        <w:pict>
          <v:rect id="_x0000_s1064" style="position:absolute;left:0;text-align:left;margin-left:189pt;margin-top:324.05pt;width:155.55pt;height:50.25pt;z-index:31">
            <v:textbox style="mso-next-textbox:#_x0000_s1064">
              <w:txbxContent>
                <w:p w:rsidR="007252B5" w:rsidRDefault="007252B5" w:rsidP="006B456F">
                  <w:pPr>
                    <w:pStyle w:val="ConsPlusNonformat"/>
                    <w:jc w:val="center"/>
                  </w:pPr>
                  <w:r>
                    <w:rPr>
                      <w:rFonts w:ascii="Times New Roman" w:hAnsi="Times New Roman" w:cs="Times New Roman"/>
                      <w:sz w:val="24"/>
                      <w:szCs w:val="24"/>
                    </w:rPr>
                    <w:t xml:space="preserve">О согласовании проведения внеплановой выездной проверки  </w:t>
                  </w:r>
                </w:p>
              </w:txbxContent>
            </v:textbox>
          </v:rect>
        </w:pict>
      </w:r>
      <w:r w:rsidRPr="00F65077">
        <w:rPr>
          <w:noProof/>
        </w:rPr>
        <w:pict>
          <v:rect id="_x0000_s1065" style="position:absolute;left:0;text-align:left;margin-left:180.75pt;margin-top:409.7pt;width:167.1pt;height:37.5pt;z-index:32">
            <v:textbox style="mso-next-textbox:#_x0000_s1065">
              <w:txbxContent>
                <w:p w:rsidR="007252B5" w:rsidRDefault="007252B5" w:rsidP="006B456F">
                  <w:pPr>
                    <w:jc w:val="center"/>
                  </w:pPr>
                  <w:r>
                    <w:t>Проведение внеплановой выездной проверки</w:t>
                  </w:r>
                </w:p>
              </w:txbxContent>
            </v:textbox>
          </v:rect>
        </w:pict>
      </w:r>
      <w:r w:rsidRPr="00F65077">
        <w:rPr>
          <w:noProof/>
        </w:rPr>
        <w:pict>
          <v:shape id="_x0000_s1066" type="#_x0000_t32" style="position:absolute;left:0;text-align:left;margin-left:274.05pt;margin-top:301.9pt;width:0;height:30.75pt;z-index:33" o:connectortype="straight">
            <v:stroke endarrow="block"/>
          </v:shape>
        </w:pict>
      </w:r>
      <w:r w:rsidRPr="00F65077">
        <w:rPr>
          <w:noProof/>
        </w:rPr>
        <w:pict>
          <v:shape id="_x0000_s1067" type="#_x0000_t32" style="position:absolute;left:0;text-align:left;margin-left:394.05pt;margin-top:301.9pt;width:0;height:30.75pt;z-index:34" o:connectortype="straight">
            <v:stroke endarrow="block"/>
          </v:shape>
        </w:pict>
      </w:r>
      <w:r w:rsidRPr="00F65077">
        <w:rPr>
          <w:noProof/>
        </w:rPr>
        <w:pict>
          <v:shape id="_x0000_s1068" type="#_x0000_t32" style="position:absolute;left:0;text-align:left;margin-left:274.05pt;margin-top:381.15pt;width:0;height:29.25pt;z-index:35" o:connectortype="straight">
            <v:stroke endarrow="block"/>
          </v:shape>
        </w:pict>
      </w:r>
      <w:r w:rsidRPr="00F65077">
        <w:rPr>
          <w:noProof/>
        </w:rPr>
        <w:pict>
          <v:rect id="_x0000_s1069" style="position:absolute;left:0;text-align:left;margin-left:-10.8pt;margin-top:475.05pt;width:167.1pt;height:24pt;z-index:36">
            <v:textbox style="mso-next-textbox:#_x0000_s1069">
              <w:txbxContent>
                <w:p w:rsidR="007252B5" w:rsidRDefault="007252B5" w:rsidP="006B456F">
                  <w:pPr>
                    <w:pStyle w:val="ConsPlusNonformat"/>
                    <w:jc w:val="center"/>
                  </w:pPr>
                  <w:r>
                    <w:rPr>
                      <w:rFonts w:ascii="Times New Roman" w:hAnsi="Times New Roman" w:cs="Times New Roman"/>
                      <w:sz w:val="24"/>
                      <w:szCs w:val="24"/>
                    </w:rPr>
                    <w:t xml:space="preserve">Акт проверки </w:t>
                  </w:r>
                </w:p>
              </w:txbxContent>
            </v:textbox>
          </v:rect>
        </w:pict>
      </w:r>
      <w:r w:rsidRPr="00F65077">
        <w:rPr>
          <w:noProof/>
        </w:rPr>
        <w:pict>
          <v:shape id="_x0000_s1070" type="#_x0000_t32" style="position:absolute;left:0;text-align:left;margin-left:106.05pt;margin-top:446.5pt;width:0;height:29.25pt;z-index:37" o:connectortype="straight">
            <v:stroke endarrow="block"/>
          </v:shape>
        </w:pict>
      </w:r>
      <w:r w:rsidRPr="00F65077">
        <w:rPr>
          <w:noProof/>
        </w:rPr>
        <w:pict>
          <v:shape id="_x0000_s1071" type="#_x0000_t32" style="position:absolute;left:0;text-align:left;margin-left:156.3pt;margin-top:425.55pt;width:24.45pt;height:0;flip:x;z-index:38" o:connectortype="straight">
            <v:stroke endarrow="block"/>
          </v:shape>
        </w:pict>
      </w:r>
    </w:p>
    <w:p w:rsidR="007252B5" w:rsidRPr="00222654" w:rsidRDefault="007252B5" w:rsidP="006B456F">
      <w:pPr>
        <w:autoSpaceDE w:val="0"/>
        <w:autoSpaceDN w:val="0"/>
        <w:adjustRightInd w:val="0"/>
        <w:ind w:firstLine="709"/>
        <w:jc w:val="both"/>
        <w:outlineLvl w:val="1"/>
        <w:rPr>
          <w:sz w:val="28"/>
          <w:szCs w:val="28"/>
        </w:rPr>
      </w:pPr>
    </w:p>
    <w:p w:rsidR="007252B5" w:rsidRPr="00222654" w:rsidRDefault="007252B5" w:rsidP="006B456F">
      <w:pPr>
        <w:autoSpaceDE w:val="0"/>
        <w:autoSpaceDN w:val="0"/>
        <w:adjustRightInd w:val="0"/>
        <w:ind w:firstLine="709"/>
        <w:jc w:val="both"/>
        <w:outlineLvl w:val="1"/>
        <w:rPr>
          <w:sz w:val="28"/>
          <w:szCs w:val="28"/>
        </w:rPr>
      </w:pPr>
    </w:p>
    <w:p w:rsidR="007252B5" w:rsidRPr="00222654" w:rsidRDefault="007252B5" w:rsidP="006B456F">
      <w:pPr>
        <w:autoSpaceDE w:val="0"/>
        <w:autoSpaceDN w:val="0"/>
        <w:adjustRightInd w:val="0"/>
        <w:ind w:firstLine="709"/>
        <w:jc w:val="both"/>
        <w:outlineLvl w:val="1"/>
        <w:rPr>
          <w:sz w:val="28"/>
          <w:szCs w:val="28"/>
        </w:rPr>
      </w:pPr>
    </w:p>
    <w:p w:rsidR="007252B5" w:rsidRPr="00222654" w:rsidRDefault="007252B5" w:rsidP="006B456F">
      <w:pPr>
        <w:autoSpaceDE w:val="0"/>
        <w:autoSpaceDN w:val="0"/>
        <w:adjustRightInd w:val="0"/>
        <w:ind w:firstLine="709"/>
        <w:jc w:val="both"/>
        <w:outlineLvl w:val="1"/>
        <w:rPr>
          <w:sz w:val="28"/>
          <w:szCs w:val="28"/>
        </w:rPr>
      </w:pPr>
    </w:p>
    <w:p w:rsidR="007252B5" w:rsidRPr="00222654" w:rsidRDefault="007252B5" w:rsidP="006B456F">
      <w:pPr>
        <w:autoSpaceDE w:val="0"/>
        <w:autoSpaceDN w:val="0"/>
        <w:adjustRightInd w:val="0"/>
        <w:ind w:firstLine="709"/>
        <w:jc w:val="both"/>
        <w:outlineLvl w:val="1"/>
        <w:rPr>
          <w:sz w:val="28"/>
          <w:szCs w:val="28"/>
        </w:rPr>
      </w:pPr>
    </w:p>
    <w:p w:rsidR="007252B5" w:rsidRPr="00222654" w:rsidRDefault="007252B5" w:rsidP="006B456F">
      <w:pPr>
        <w:autoSpaceDE w:val="0"/>
        <w:autoSpaceDN w:val="0"/>
        <w:adjustRightInd w:val="0"/>
        <w:ind w:firstLine="709"/>
        <w:jc w:val="both"/>
        <w:outlineLvl w:val="1"/>
        <w:rPr>
          <w:sz w:val="28"/>
          <w:szCs w:val="28"/>
        </w:rPr>
      </w:pPr>
    </w:p>
    <w:p w:rsidR="007252B5" w:rsidRPr="00222654" w:rsidRDefault="007252B5" w:rsidP="006B456F">
      <w:pPr>
        <w:autoSpaceDE w:val="0"/>
        <w:autoSpaceDN w:val="0"/>
        <w:adjustRightInd w:val="0"/>
        <w:ind w:firstLine="709"/>
        <w:jc w:val="both"/>
        <w:outlineLvl w:val="1"/>
        <w:rPr>
          <w:sz w:val="28"/>
          <w:szCs w:val="28"/>
        </w:rPr>
      </w:pPr>
    </w:p>
    <w:p w:rsidR="007252B5" w:rsidRPr="00222654" w:rsidRDefault="007252B5" w:rsidP="006B456F">
      <w:pPr>
        <w:autoSpaceDE w:val="0"/>
        <w:autoSpaceDN w:val="0"/>
        <w:adjustRightInd w:val="0"/>
        <w:ind w:firstLine="709"/>
        <w:jc w:val="both"/>
        <w:outlineLvl w:val="1"/>
        <w:rPr>
          <w:sz w:val="28"/>
          <w:szCs w:val="28"/>
        </w:rPr>
      </w:pPr>
    </w:p>
    <w:p w:rsidR="007252B5" w:rsidRPr="00222654" w:rsidRDefault="007252B5" w:rsidP="006B456F">
      <w:pPr>
        <w:autoSpaceDE w:val="0"/>
        <w:autoSpaceDN w:val="0"/>
        <w:adjustRightInd w:val="0"/>
        <w:ind w:firstLine="709"/>
        <w:jc w:val="both"/>
        <w:outlineLvl w:val="1"/>
        <w:rPr>
          <w:sz w:val="28"/>
          <w:szCs w:val="28"/>
        </w:rPr>
      </w:pPr>
    </w:p>
    <w:p w:rsidR="007252B5" w:rsidRPr="00222654" w:rsidRDefault="007252B5" w:rsidP="006B456F">
      <w:pPr>
        <w:autoSpaceDE w:val="0"/>
        <w:autoSpaceDN w:val="0"/>
        <w:adjustRightInd w:val="0"/>
        <w:ind w:firstLine="709"/>
        <w:jc w:val="both"/>
        <w:outlineLvl w:val="1"/>
        <w:rPr>
          <w:sz w:val="28"/>
          <w:szCs w:val="28"/>
        </w:rPr>
      </w:pPr>
    </w:p>
    <w:p w:rsidR="007252B5" w:rsidRPr="00222654" w:rsidRDefault="007252B5" w:rsidP="006B456F">
      <w:pPr>
        <w:autoSpaceDE w:val="0"/>
        <w:autoSpaceDN w:val="0"/>
        <w:adjustRightInd w:val="0"/>
        <w:ind w:firstLine="709"/>
        <w:jc w:val="both"/>
        <w:outlineLvl w:val="1"/>
        <w:rPr>
          <w:sz w:val="28"/>
          <w:szCs w:val="28"/>
        </w:rPr>
      </w:pPr>
    </w:p>
    <w:p w:rsidR="007252B5" w:rsidRPr="00222654" w:rsidRDefault="007252B5" w:rsidP="006B456F">
      <w:pPr>
        <w:autoSpaceDE w:val="0"/>
        <w:autoSpaceDN w:val="0"/>
        <w:adjustRightInd w:val="0"/>
        <w:ind w:firstLine="709"/>
        <w:jc w:val="both"/>
        <w:outlineLvl w:val="1"/>
        <w:rPr>
          <w:sz w:val="28"/>
          <w:szCs w:val="28"/>
        </w:rPr>
      </w:pPr>
    </w:p>
    <w:p w:rsidR="007252B5" w:rsidRPr="00222654" w:rsidRDefault="007252B5" w:rsidP="006B456F">
      <w:pPr>
        <w:autoSpaceDE w:val="0"/>
        <w:autoSpaceDN w:val="0"/>
        <w:adjustRightInd w:val="0"/>
        <w:ind w:firstLine="709"/>
        <w:jc w:val="both"/>
        <w:outlineLvl w:val="1"/>
        <w:rPr>
          <w:sz w:val="28"/>
          <w:szCs w:val="28"/>
        </w:rPr>
      </w:pPr>
    </w:p>
    <w:p w:rsidR="007252B5" w:rsidRPr="00222654" w:rsidRDefault="007252B5" w:rsidP="006B456F">
      <w:pPr>
        <w:autoSpaceDE w:val="0"/>
        <w:autoSpaceDN w:val="0"/>
        <w:adjustRightInd w:val="0"/>
        <w:ind w:firstLine="709"/>
        <w:jc w:val="both"/>
        <w:outlineLvl w:val="1"/>
        <w:rPr>
          <w:sz w:val="28"/>
          <w:szCs w:val="28"/>
        </w:rPr>
      </w:pPr>
    </w:p>
    <w:p w:rsidR="007252B5" w:rsidRPr="00222654" w:rsidRDefault="007252B5" w:rsidP="006B456F">
      <w:pPr>
        <w:autoSpaceDE w:val="0"/>
        <w:autoSpaceDN w:val="0"/>
        <w:adjustRightInd w:val="0"/>
        <w:ind w:firstLine="709"/>
        <w:jc w:val="both"/>
        <w:outlineLvl w:val="1"/>
        <w:rPr>
          <w:sz w:val="28"/>
          <w:szCs w:val="28"/>
        </w:rPr>
      </w:pPr>
    </w:p>
    <w:p w:rsidR="007252B5" w:rsidRPr="00222654" w:rsidRDefault="007252B5" w:rsidP="006B456F">
      <w:pPr>
        <w:autoSpaceDE w:val="0"/>
        <w:autoSpaceDN w:val="0"/>
        <w:adjustRightInd w:val="0"/>
        <w:ind w:firstLine="709"/>
        <w:jc w:val="both"/>
        <w:outlineLvl w:val="1"/>
        <w:rPr>
          <w:sz w:val="28"/>
          <w:szCs w:val="28"/>
        </w:rPr>
      </w:pPr>
    </w:p>
    <w:p w:rsidR="007252B5" w:rsidRPr="00222654" w:rsidRDefault="007252B5" w:rsidP="006B456F">
      <w:pPr>
        <w:autoSpaceDE w:val="0"/>
        <w:autoSpaceDN w:val="0"/>
        <w:adjustRightInd w:val="0"/>
        <w:ind w:firstLine="709"/>
        <w:jc w:val="both"/>
        <w:outlineLvl w:val="1"/>
        <w:rPr>
          <w:sz w:val="28"/>
          <w:szCs w:val="28"/>
        </w:rPr>
      </w:pPr>
    </w:p>
    <w:p w:rsidR="007252B5" w:rsidRPr="00222654" w:rsidRDefault="007252B5" w:rsidP="006B456F">
      <w:pPr>
        <w:autoSpaceDE w:val="0"/>
        <w:autoSpaceDN w:val="0"/>
        <w:adjustRightInd w:val="0"/>
        <w:ind w:firstLine="709"/>
        <w:jc w:val="both"/>
        <w:outlineLvl w:val="1"/>
        <w:rPr>
          <w:sz w:val="28"/>
          <w:szCs w:val="28"/>
        </w:rPr>
      </w:pPr>
    </w:p>
    <w:p w:rsidR="007252B5" w:rsidRPr="00222654" w:rsidRDefault="007252B5" w:rsidP="006B456F">
      <w:pPr>
        <w:autoSpaceDE w:val="0"/>
        <w:autoSpaceDN w:val="0"/>
        <w:adjustRightInd w:val="0"/>
        <w:ind w:firstLine="709"/>
        <w:jc w:val="both"/>
        <w:outlineLvl w:val="1"/>
        <w:rPr>
          <w:sz w:val="28"/>
          <w:szCs w:val="28"/>
        </w:rPr>
      </w:pPr>
    </w:p>
    <w:p w:rsidR="007252B5" w:rsidRPr="00222654" w:rsidRDefault="007252B5" w:rsidP="006B456F">
      <w:pPr>
        <w:autoSpaceDE w:val="0"/>
        <w:autoSpaceDN w:val="0"/>
        <w:adjustRightInd w:val="0"/>
        <w:ind w:firstLine="709"/>
        <w:jc w:val="both"/>
        <w:outlineLvl w:val="1"/>
        <w:rPr>
          <w:sz w:val="28"/>
          <w:szCs w:val="28"/>
        </w:rPr>
      </w:pPr>
    </w:p>
    <w:p w:rsidR="007252B5" w:rsidRPr="00222654" w:rsidRDefault="007252B5" w:rsidP="006B456F">
      <w:pPr>
        <w:autoSpaceDE w:val="0"/>
        <w:autoSpaceDN w:val="0"/>
        <w:adjustRightInd w:val="0"/>
        <w:ind w:firstLine="709"/>
        <w:jc w:val="both"/>
        <w:outlineLvl w:val="1"/>
        <w:rPr>
          <w:sz w:val="28"/>
          <w:szCs w:val="28"/>
        </w:rPr>
      </w:pPr>
    </w:p>
    <w:p w:rsidR="007252B5" w:rsidRDefault="007252B5" w:rsidP="006B456F">
      <w:pPr>
        <w:autoSpaceDE w:val="0"/>
        <w:autoSpaceDN w:val="0"/>
        <w:adjustRightInd w:val="0"/>
        <w:ind w:firstLine="709"/>
        <w:jc w:val="both"/>
        <w:outlineLvl w:val="1"/>
        <w:rPr>
          <w:sz w:val="28"/>
          <w:szCs w:val="28"/>
        </w:rPr>
      </w:pPr>
    </w:p>
    <w:p w:rsidR="007252B5" w:rsidRPr="00222654" w:rsidRDefault="007252B5" w:rsidP="006B456F">
      <w:pPr>
        <w:autoSpaceDE w:val="0"/>
        <w:autoSpaceDN w:val="0"/>
        <w:adjustRightInd w:val="0"/>
        <w:ind w:firstLine="709"/>
        <w:jc w:val="both"/>
        <w:outlineLvl w:val="1"/>
        <w:rPr>
          <w:sz w:val="28"/>
          <w:szCs w:val="28"/>
        </w:rPr>
      </w:pPr>
    </w:p>
    <w:p w:rsidR="007252B5" w:rsidRPr="00222654" w:rsidRDefault="007252B5" w:rsidP="006B456F">
      <w:pPr>
        <w:autoSpaceDE w:val="0"/>
        <w:autoSpaceDN w:val="0"/>
        <w:adjustRightInd w:val="0"/>
        <w:ind w:firstLine="709"/>
        <w:jc w:val="both"/>
        <w:outlineLvl w:val="1"/>
        <w:rPr>
          <w:sz w:val="28"/>
          <w:szCs w:val="28"/>
        </w:rPr>
      </w:pPr>
    </w:p>
    <w:p w:rsidR="007252B5" w:rsidRPr="00222654" w:rsidRDefault="007252B5" w:rsidP="006B456F">
      <w:pPr>
        <w:autoSpaceDE w:val="0"/>
        <w:autoSpaceDN w:val="0"/>
        <w:adjustRightInd w:val="0"/>
        <w:ind w:firstLine="709"/>
        <w:jc w:val="both"/>
        <w:outlineLvl w:val="1"/>
        <w:rPr>
          <w:sz w:val="28"/>
          <w:szCs w:val="28"/>
        </w:rPr>
      </w:pPr>
    </w:p>
    <w:p w:rsidR="007252B5" w:rsidRPr="00222654" w:rsidRDefault="007252B5" w:rsidP="006B456F">
      <w:pPr>
        <w:autoSpaceDE w:val="0"/>
        <w:autoSpaceDN w:val="0"/>
        <w:adjustRightInd w:val="0"/>
        <w:ind w:firstLine="709"/>
        <w:jc w:val="both"/>
        <w:outlineLvl w:val="1"/>
        <w:rPr>
          <w:sz w:val="28"/>
          <w:szCs w:val="28"/>
        </w:rPr>
      </w:pPr>
    </w:p>
    <w:p w:rsidR="007252B5" w:rsidRPr="00222654" w:rsidRDefault="007252B5" w:rsidP="006B456F">
      <w:pPr>
        <w:autoSpaceDE w:val="0"/>
        <w:autoSpaceDN w:val="0"/>
        <w:adjustRightInd w:val="0"/>
        <w:ind w:firstLine="709"/>
        <w:jc w:val="both"/>
        <w:outlineLvl w:val="1"/>
        <w:rPr>
          <w:sz w:val="28"/>
          <w:szCs w:val="28"/>
        </w:rPr>
      </w:pPr>
    </w:p>
    <w:p w:rsidR="007252B5" w:rsidRPr="00222654" w:rsidRDefault="007252B5" w:rsidP="006B456F">
      <w:pPr>
        <w:autoSpaceDE w:val="0"/>
        <w:autoSpaceDN w:val="0"/>
        <w:adjustRightInd w:val="0"/>
        <w:ind w:firstLine="709"/>
        <w:jc w:val="both"/>
        <w:outlineLvl w:val="1"/>
        <w:rPr>
          <w:sz w:val="28"/>
          <w:szCs w:val="28"/>
        </w:rPr>
      </w:pPr>
    </w:p>
    <w:p w:rsidR="007252B5" w:rsidRPr="00222654" w:rsidRDefault="007252B5" w:rsidP="006B456F">
      <w:pPr>
        <w:autoSpaceDE w:val="0"/>
        <w:autoSpaceDN w:val="0"/>
        <w:adjustRightInd w:val="0"/>
        <w:ind w:firstLine="709"/>
        <w:jc w:val="both"/>
        <w:outlineLvl w:val="1"/>
        <w:rPr>
          <w:sz w:val="28"/>
          <w:szCs w:val="28"/>
        </w:rPr>
      </w:pPr>
    </w:p>
    <w:p w:rsidR="007252B5" w:rsidRPr="00222654" w:rsidRDefault="007252B5" w:rsidP="006B456F">
      <w:pPr>
        <w:autoSpaceDE w:val="0"/>
        <w:autoSpaceDN w:val="0"/>
        <w:adjustRightInd w:val="0"/>
        <w:ind w:firstLine="709"/>
        <w:jc w:val="right"/>
        <w:outlineLvl w:val="0"/>
        <w:rPr>
          <w:sz w:val="28"/>
          <w:szCs w:val="28"/>
        </w:rPr>
      </w:pPr>
    </w:p>
    <w:p w:rsidR="007252B5" w:rsidRPr="00222654" w:rsidRDefault="00F65077" w:rsidP="006B456F">
      <w:pPr>
        <w:autoSpaceDE w:val="0"/>
        <w:autoSpaceDN w:val="0"/>
        <w:adjustRightInd w:val="0"/>
        <w:ind w:firstLine="709"/>
        <w:jc w:val="right"/>
        <w:outlineLvl w:val="0"/>
        <w:rPr>
          <w:sz w:val="28"/>
          <w:szCs w:val="28"/>
        </w:rPr>
      </w:pPr>
      <w:r w:rsidRPr="00F65077">
        <w:rPr>
          <w:noProof/>
        </w:rPr>
        <w:pict>
          <v:shape id="_x0000_s1072" type="#_x0000_t32" style="position:absolute;left:0;text-align:left;margin-left:153pt;margin-top:14.95pt;width:0;height:29.25pt;z-index:51" o:connectortype="straight">
            <v:stroke endarrow="block"/>
          </v:shape>
        </w:pict>
      </w:r>
      <w:r w:rsidRPr="00F65077">
        <w:rPr>
          <w:noProof/>
        </w:rPr>
        <w:pict>
          <v:shape id="_x0000_s1073" type="#_x0000_t32" style="position:absolute;left:0;text-align:left;margin-left:18pt;margin-top:14.95pt;width:0;height:29.25pt;z-index:50" o:connectortype="straight">
            <v:stroke endarrow="block"/>
          </v:shape>
        </w:pict>
      </w:r>
    </w:p>
    <w:p w:rsidR="007252B5" w:rsidRPr="00222654" w:rsidRDefault="007252B5" w:rsidP="006B456F">
      <w:pPr>
        <w:autoSpaceDE w:val="0"/>
        <w:autoSpaceDN w:val="0"/>
        <w:adjustRightInd w:val="0"/>
        <w:jc w:val="both"/>
        <w:outlineLvl w:val="1"/>
        <w:rPr>
          <w:sz w:val="28"/>
          <w:szCs w:val="28"/>
        </w:rPr>
      </w:pPr>
    </w:p>
    <w:p w:rsidR="007252B5" w:rsidRPr="00222654" w:rsidRDefault="00F65077" w:rsidP="00F61894">
      <w:pPr>
        <w:autoSpaceDE w:val="0"/>
        <w:autoSpaceDN w:val="0"/>
        <w:adjustRightInd w:val="0"/>
        <w:jc w:val="both"/>
        <w:outlineLvl w:val="1"/>
        <w:rPr>
          <w:sz w:val="28"/>
          <w:szCs w:val="28"/>
        </w:rPr>
      </w:pPr>
      <w:r w:rsidRPr="00F65077">
        <w:rPr>
          <w:noProof/>
        </w:rPr>
        <w:pict>
          <v:shape id="_x0000_s1074" type="#_x0000_t32" style="position:absolute;left:0;text-align:left;margin-left:297pt;margin-top:20.65pt;width:54pt;height:.05pt;z-index:48" o:connectortype="straight">
            <v:stroke endarrow="block"/>
          </v:shape>
        </w:pict>
      </w:r>
      <w:r w:rsidRPr="00F65077">
        <w:rPr>
          <w:noProof/>
        </w:rPr>
        <w:pict>
          <v:rect id="_x0000_s1075" style="position:absolute;left:0;text-align:left;margin-left:351pt;margin-top:9.75pt;width:144.3pt;height:27.75pt;z-index:49">
            <v:textbox style="mso-next-textbox:#_x0000_s1075">
              <w:txbxContent>
                <w:p w:rsidR="007252B5" w:rsidRDefault="007252B5" w:rsidP="006B456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Контроль исполнения </w:t>
                  </w:r>
                </w:p>
              </w:txbxContent>
            </v:textbox>
          </v:rect>
        </w:pict>
      </w:r>
      <w:r w:rsidRPr="00F65077">
        <w:rPr>
          <w:noProof/>
        </w:rPr>
        <w:pict>
          <v:rect id="_x0000_s1076" style="position:absolute;left:0;text-align:left;margin-left:153pt;margin-top:9.75pt;width:144.3pt;height:27.75pt;z-index:47">
            <v:textbox style="mso-next-textbox:#_x0000_s1076">
              <w:txbxContent>
                <w:p w:rsidR="007252B5" w:rsidRDefault="007252B5" w:rsidP="006B456F">
                  <w:pPr>
                    <w:pStyle w:val="ConsPlusNonformat"/>
                    <w:jc w:val="center"/>
                    <w:rPr>
                      <w:rFonts w:ascii="Times New Roman" w:hAnsi="Times New Roman" w:cs="Times New Roman"/>
                      <w:sz w:val="24"/>
                      <w:szCs w:val="24"/>
                    </w:rPr>
                  </w:pPr>
                  <w:r>
                    <w:rPr>
                      <w:rFonts w:ascii="Times New Roman" w:hAnsi="Times New Roman" w:cs="Times New Roman"/>
                      <w:sz w:val="24"/>
                      <w:szCs w:val="24"/>
                    </w:rPr>
                    <w:t>Выдача предписания</w:t>
                  </w:r>
                </w:p>
              </w:txbxContent>
            </v:textbox>
          </v:rect>
        </w:pict>
      </w:r>
      <w:r w:rsidRPr="00F65077">
        <w:rPr>
          <w:noProof/>
        </w:rPr>
        <w:pict>
          <v:rect id="_x0000_s1077" style="position:absolute;left:0;text-align:left;margin-left:-36pt;margin-top:9.75pt;width:144.3pt;height:27.75pt;z-index:46">
            <v:textbox style="mso-next-textbox:#_x0000_s1077">
              <w:txbxContent>
                <w:p w:rsidR="007252B5" w:rsidRDefault="007252B5" w:rsidP="006B456F">
                  <w:pPr>
                    <w:pStyle w:val="ConsPlusNonformat"/>
                    <w:jc w:val="center"/>
                    <w:rPr>
                      <w:rFonts w:ascii="Times New Roman" w:hAnsi="Times New Roman" w:cs="Times New Roman"/>
                      <w:sz w:val="24"/>
                      <w:szCs w:val="24"/>
                    </w:rPr>
                  </w:pPr>
                  <w:r>
                    <w:rPr>
                      <w:rFonts w:ascii="Times New Roman" w:hAnsi="Times New Roman" w:cs="Times New Roman"/>
                      <w:sz w:val="24"/>
                      <w:szCs w:val="24"/>
                    </w:rPr>
                    <w:t>Учет</w:t>
                  </w:r>
                </w:p>
              </w:txbxContent>
            </v:textbox>
          </v:rect>
        </w:pict>
      </w:r>
    </w:p>
    <w:p w:rsidR="007252B5" w:rsidRPr="00222654" w:rsidRDefault="007252B5" w:rsidP="006B456F">
      <w:pPr>
        <w:ind w:left="5664" w:firstLine="708"/>
        <w:jc w:val="both"/>
        <w:rPr>
          <w:sz w:val="28"/>
          <w:szCs w:val="28"/>
        </w:rPr>
      </w:pPr>
      <w:r w:rsidRPr="00222654">
        <w:rPr>
          <w:sz w:val="28"/>
          <w:szCs w:val="28"/>
        </w:rPr>
        <w:t>Приложение № 3</w:t>
      </w:r>
    </w:p>
    <w:p w:rsidR="007252B5" w:rsidRPr="00222654" w:rsidRDefault="007252B5" w:rsidP="006B456F">
      <w:pPr>
        <w:autoSpaceDE w:val="0"/>
        <w:autoSpaceDN w:val="0"/>
        <w:adjustRightInd w:val="0"/>
        <w:ind w:left="4956"/>
        <w:jc w:val="center"/>
        <w:outlineLvl w:val="1"/>
        <w:rPr>
          <w:sz w:val="28"/>
          <w:szCs w:val="28"/>
        </w:rPr>
      </w:pPr>
      <w:r w:rsidRPr="00222654">
        <w:rPr>
          <w:sz w:val="28"/>
          <w:szCs w:val="28"/>
        </w:rPr>
        <w:t>к административному регламенту</w:t>
      </w:r>
    </w:p>
    <w:p w:rsidR="007252B5" w:rsidRPr="00222654" w:rsidRDefault="007252B5" w:rsidP="006B456F">
      <w:pPr>
        <w:autoSpaceDE w:val="0"/>
        <w:autoSpaceDN w:val="0"/>
        <w:adjustRightInd w:val="0"/>
        <w:ind w:left="4956"/>
        <w:jc w:val="center"/>
        <w:outlineLvl w:val="1"/>
        <w:rPr>
          <w:sz w:val="28"/>
          <w:szCs w:val="28"/>
        </w:rPr>
      </w:pPr>
      <w:r w:rsidRPr="00222654">
        <w:rPr>
          <w:sz w:val="28"/>
          <w:szCs w:val="28"/>
        </w:rPr>
        <w:t xml:space="preserve">исполнения функции «Осуществление </w:t>
      </w:r>
    </w:p>
    <w:p w:rsidR="007252B5" w:rsidRPr="00222654" w:rsidRDefault="007252B5" w:rsidP="006B456F">
      <w:pPr>
        <w:pStyle w:val="ConsPlusTitle"/>
        <w:ind w:left="4248" w:firstLine="1"/>
        <w:jc w:val="center"/>
        <w:outlineLvl w:val="0"/>
        <w:rPr>
          <w:bCs w:val="0"/>
          <w:sz w:val="28"/>
          <w:szCs w:val="28"/>
        </w:rPr>
      </w:pPr>
      <w:r w:rsidRPr="00222654">
        <w:rPr>
          <w:b w:val="0"/>
          <w:sz w:val="28"/>
          <w:szCs w:val="28"/>
        </w:rPr>
        <w:t>муниципального контроля в области использования и охраны особо охраняемых природных территорий местного значения</w:t>
      </w:r>
      <w:r w:rsidRPr="00222654">
        <w:rPr>
          <w:bCs w:val="0"/>
          <w:sz w:val="28"/>
          <w:szCs w:val="28"/>
        </w:rPr>
        <w:t>»</w:t>
      </w:r>
    </w:p>
    <w:p w:rsidR="007252B5" w:rsidRPr="00222654" w:rsidRDefault="007252B5" w:rsidP="006B456F">
      <w:pPr>
        <w:jc w:val="both"/>
        <w:rPr>
          <w:sz w:val="28"/>
          <w:szCs w:val="28"/>
        </w:rPr>
      </w:pPr>
    </w:p>
    <w:p w:rsidR="007252B5" w:rsidRPr="00222654" w:rsidRDefault="007252B5" w:rsidP="006B456F">
      <w:pPr>
        <w:jc w:val="center"/>
        <w:rPr>
          <w:sz w:val="28"/>
          <w:szCs w:val="28"/>
        </w:rPr>
      </w:pPr>
      <w:r>
        <w:rPr>
          <w:sz w:val="28"/>
          <w:szCs w:val="28"/>
        </w:rPr>
        <w:t xml:space="preserve">Администрация </w:t>
      </w:r>
      <w:proofErr w:type="spellStart"/>
      <w:r>
        <w:rPr>
          <w:sz w:val="28"/>
          <w:szCs w:val="28"/>
        </w:rPr>
        <w:t>Коелгинского</w:t>
      </w:r>
      <w:proofErr w:type="spellEnd"/>
      <w:r>
        <w:rPr>
          <w:sz w:val="28"/>
          <w:szCs w:val="28"/>
        </w:rPr>
        <w:t xml:space="preserve"> сельского поселения</w:t>
      </w:r>
      <w:r w:rsidRPr="00222654">
        <w:rPr>
          <w:sz w:val="28"/>
          <w:szCs w:val="28"/>
        </w:rPr>
        <w:t xml:space="preserve"> </w:t>
      </w:r>
    </w:p>
    <w:p w:rsidR="007252B5" w:rsidRPr="00222654" w:rsidRDefault="007252B5" w:rsidP="006B456F">
      <w:pPr>
        <w:jc w:val="both"/>
        <w:rPr>
          <w:sz w:val="28"/>
          <w:szCs w:val="28"/>
        </w:rPr>
      </w:pPr>
    </w:p>
    <w:p w:rsidR="007252B5" w:rsidRPr="00222654" w:rsidRDefault="007252B5" w:rsidP="006B456F">
      <w:pPr>
        <w:jc w:val="both"/>
        <w:rPr>
          <w:sz w:val="28"/>
          <w:szCs w:val="28"/>
        </w:rPr>
      </w:pPr>
      <w:r w:rsidRPr="00222654">
        <w:rPr>
          <w:sz w:val="28"/>
          <w:szCs w:val="28"/>
        </w:rPr>
        <w:t xml:space="preserve">__________________________                       </w:t>
      </w:r>
      <w:r w:rsidRPr="00222654">
        <w:rPr>
          <w:sz w:val="28"/>
          <w:szCs w:val="28"/>
        </w:rPr>
        <w:tab/>
        <w:t>«__» _____________ 20__ г.</w:t>
      </w:r>
    </w:p>
    <w:p w:rsidR="007252B5" w:rsidRPr="00222654" w:rsidRDefault="007252B5" w:rsidP="006B456F">
      <w:pPr>
        <w:jc w:val="both"/>
        <w:rPr>
          <w:sz w:val="28"/>
          <w:szCs w:val="28"/>
        </w:rPr>
      </w:pPr>
      <w:r w:rsidRPr="00222654">
        <w:rPr>
          <w:sz w:val="28"/>
          <w:szCs w:val="28"/>
        </w:rPr>
        <w:t xml:space="preserve"> (место составления акт</w:t>
      </w:r>
      <w:r>
        <w:rPr>
          <w:sz w:val="28"/>
          <w:szCs w:val="28"/>
        </w:rPr>
        <w:t xml:space="preserve">а)                         </w:t>
      </w:r>
      <w:r>
        <w:rPr>
          <w:sz w:val="28"/>
          <w:szCs w:val="28"/>
        </w:rPr>
        <w:tab/>
        <w:t xml:space="preserve">          </w:t>
      </w:r>
      <w:r w:rsidRPr="00222654">
        <w:rPr>
          <w:sz w:val="28"/>
          <w:szCs w:val="28"/>
        </w:rPr>
        <w:t>(дата составления акта)</w:t>
      </w:r>
    </w:p>
    <w:p w:rsidR="007252B5" w:rsidRPr="00222654" w:rsidRDefault="007252B5" w:rsidP="006B456F">
      <w:pPr>
        <w:jc w:val="both"/>
        <w:rPr>
          <w:sz w:val="28"/>
          <w:szCs w:val="28"/>
        </w:rPr>
      </w:pPr>
      <w:r w:rsidRPr="00222654">
        <w:rPr>
          <w:sz w:val="28"/>
          <w:szCs w:val="28"/>
        </w:rPr>
        <w:t xml:space="preserve">                                                </w:t>
      </w:r>
      <w:r w:rsidRPr="00222654">
        <w:rPr>
          <w:sz w:val="28"/>
          <w:szCs w:val="28"/>
        </w:rPr>
        <w:tab/>
      </w:r>
      <w:r w:rsidRPr="00222654">
        <w:rPr>
          <w:sz w:val="28"/>
          <w:szCs w:val="28"/>
        </w:rPr>
        <w:tab/>
      </w:r>
      <w:r w:rsidRPr="00222654">
        <w:rPr>
          <w:sz w:val="28"/>
          <w:szCs w:val="28"/>
        </w:rPr>
        <w:tab/>
      </w:r>
      <w:r w:rsidRPr="00222654">
        <w:rPr>
          <w:sz w:val="28"/>
          <w:szCs w:val="28"/>
        </w:rPr>
        <w:tab/>
        <w:t>______________________</w:t>
      </w:r>
    </w:p>
    <w:p w:rsidR="007252B5" w:rsidRPr="00222654" w:rsidRDefault="007252B5" w:rsidP="006B456F">
      <w:pPr>
        <w:jc w:val="both"/>
        <w:rPr>
          <w:sz w:val="28"/>
          <w:szCs w:val="28"/>
        </w:rPr>
      </w:pPr>
      <w:r w:rsidRPr="00222654">
        <w:rPr>
          <w:sz w:val="28"/>
          <w:szCs w:val="28"/>
        </w:rPr>
        <w:t xml:space="preserve">                       </w:t>
      </w:r>
      <w:r>
        <w:rPr>
          <w:sz w:val="28"/>
          <w:szCs w:val="28"/>
        </w:rPr>
        <w:t xml:space="preserve">                           </w:t>
      </w:r>
      <w:r>
        <w:rPr>
          <w:sz w:val="28"/>
          <w:szCs w:val="28"/>
        </w:rPr>
        <w:tab/>
      </w:r>
      <w:r>
        <w:rPr>
          <w:sz w:val="28"/>
          <w:szCs w:val="28"/>
        </w:rPr>
        <w:tab/>
      </w:r>
      <w:r>
        <w:rPr>
          <w:sz w:val="28"/>
          <w:szCs w:val="28"/>
        </w:rPr>
        <w:tab/>
      </w:r>
      <w:r>
        <w:rPr>
          <w:sz w:val="28"/>
          <w:szCs w:val="28"/>
        </w:rPr>
        <w:tab/>
      </w:r>
      <w:r w:rsidRPr="00222654">
        <w:rPr>
          <w:sz w:val="28"/>
          <w:szCs w:val="28"/>
        </w:rPr>
        <w:t>(время составления акта)</w:t>
      </w:r>
    </w:p>
    <w:p w:rsidR="007252B5" w:rsidRDefault="007252B5" w:rsidP="006B456F">
      <w:pPr>
        <w:jc w:val="center"/>
        <w:rPr>
          <w:sz w:val="28"/>
          <w:szCs w:val="28"/>
        </w:rPr>
      </w:pPr>
    </w:p>
    <w:p w:rsidR="007252B5" w:rsidRPr="00222654" w:rsidRDefault="007252B5" w:rsidP="006B456F">
      <w:pPr>
        <w:jc w:val="center"/>
        <w:rPr>
          <w:sz w:val="28"/>
          <w:szCs w:val="28"/>
        </w:rPr>
      </w:pPr>
      <w:r w:rsidRPr="00222654">
        <w:rPr>
          <w:sz w:val="28"/>
          <w:szCs w:val="28"/>
        </w:rPr>
        <w:t>АКТ ПРОВЕРКИ</w:t>
      </w:r>
    </w:p>
    <w:p w:rsidR="007252B5" w:rsidRPr="00222654" w:rsidRDefault="007252B5" w:rsidP="006B456F">
      <w:pPr>
        <w:jc w:val="center"/>
        <w:rPr>
          <w:sz w:val="28"/>
          <w:szCs w:val="28"/>
        </w:rPr>
      </w:pPr>
      <w:r>
        <w:rPr>
          <w:sz w:val="28"/>
          <w:szCs w:val="28"/>
        </w:rPr>
        <w:t xml:space="preserve">  </w:t>
      </w:r>
      <w:r w:rsidRPr="00222654">
        <w:rPr>
          <w:sz w:val="28"/>
          <w:szCs w:val="28"/>
        </w:rPr>
        <w:t xml:space="preserve"> юридического лица, индивидуального предпринимателя</w:t>
      </w:r>
    </w:p>
    <w:p w:rsidR="007252B5" w:rsidRPr="00222654" w:rsidRDefault="007252B5" w:rsidP="006B456F">
      <w:pPr>
        <w:jc w:val="center"/>
        <w:rPr>
          <w:sz w:val="28"/>
          <w:szCs w:val="28"/>
        </w:rPr>
      </w:pPr>
      <w:r w:rsidRPr="00222654">
        <w:rPr>
          <w:sz w:val="28"/>
          <w:szCs w:val="28"/>
        </w:rPr>
        <w:t>№ __________</w:t>
      </w:r>
    </w:p>
    <w:p w:rsidR="007252B5" w:rsidRPr="00222654" w:rsidRDefault="007252B5" w:rsidP="006B456F">
      <w:pPr>
        <w:jc w:val="both"/>
        <w:rPr>
          <w:sz w:val="28"/>
          <w:szCs w:val="28"/>
        </w:rPr>
      </w:pPr>
    </w:p>
    <w:p w:rsidR="007252B5" w:rsidRPr="00222654" w:rsidRDefault="007252B5" w:rsidP="006B456F">
      <w:pPr>
        <w:jc w:val="both"/>
        <w:rPr>
          <w:sz w:val="28"/>
          <w:szCs w:val="28"/>
        </w:rPr>
      </w:pPr>
      <w:r w:rsidRPr="00222654">
        <w:rPr>
          <w:sz w:val="28"/>
          <w:szCs w:val="28"/>
        </w:rPr>
        <w:t>По адресу/адресам: ________________________________________________</w:t>
      </w:r>
    </w:p>
    <w:p w:rsidR="007252B5" w:rsidRPr="00222654" w:rsidRDefault="007252B5" w:rsidP="006B456F">
      <w:pPr>
        <w:jc w:val="both"/>
        <w:rPr>
          <w:sz w:val="28"/>
          <w:szCs w:val="28"/>
        </w:rPr>
      </w:pPr>
      <w:r w:rsidRPr="00222654">
        <w:rPr>
          <w:sz w:val="28"/>
          <w:szCs w:val="28"/>
        </w:rPr>
        <w:t xml:space="preserve">                                </w:t>
      </w:r>
      <w:r w:rsidRPr="00222654">
        <w:rPr>
          <w:sz w:val="28"/>
          <w:szCs w:val="28"/>
        </w:rPr>
        <w:tab/>
      </w:r>
      <w:r w:rsidRPr="00222654">
        <w:rPr>
          <w:sz w:val="28"/>
          <w:szCs w:val="28"/>
        </w:rPr>
        <w:tab/>
      </w:r>
      <w:r w:rsidRPr="00222654">
        <w:rPr>
          <w:sz w:val="28"/>
          <w:szCs w:val="28"/>
        </w:rPr>
        <w:tab/>
      </w:r>
      <w:r w:rsidRPr="00222654">
        <w:rPr>
          <w:sz w:val="28"/>
          <w:szCs w:val="28"/>
        </w:rPr>
        <w:tab/>
      </w:r>
      <w:r w:rsidRPr="00222654">
        <w:rPr>
          <w:sz w:val="28"/>
          <w:szCs w:val="28"/>
        </w:rPr>
        <w:tab/>
        <w:t>(место проведения проверки)</w:t>
      </w:r>
    </w:p>
    <w:p w:rsidR="007252B5" w:rsidRPr="00222654" w:rsidRDefault="007252B5" w:rsidP="006B456F">
      <w:pPr>
        <w:jc w:val="both"/>
        <w:rPr>
          <w:sz w:val="28"/>
          <w:szCs w:val="28"/>
        </w:rPr>
      </w:pPr>
      <w:r w:rsidRPr="00222654">
        <w:rPr>
          <w:sz w:val="28"/>
          <w:szCs w:val="28"/>
        </w:rPr>
        <w:t>На основании: ____________________________________________________</w:t>
      </w:r>
    </w:p>
    <w:p w:rsidR="007252B5" w:rsidRPr="00222654" w:rsidRDefault="007252B5" w:rsidP="006B456F">
      <w:pPr>
        <w:jc w:val="both"/>
        <w:rPr>
          <w:sz w:val="28"/>
          <w:szCs w:val="28"/>
        </w:rPr>
      </w:pPr>
      <w:r w:rsidRPr="00222654">
        <w:rPr>
          <w:sz w:val="28"/>
          <w:szCs w:val="28"/>
        </w:rPr>
        <w:t>_________________________________________________________________</w:t>
      </w:r>
    </w:p>
    <w:p w:rsidR="007252B5" w:rsidRPr="00222654" w:rsidRDefault="007252B5" w:rsidP="006B456F">
      <w:pPr>
        <w:jc w:val="both"/>
        <w:rPr>
          <w:sz w:val="28"/>
          <w:szCs w:val="28"/>
        </w:rPr>
      </w:pPr>
      <w:r w:rsidRPr="00222654">
        <w:rPr>
          <w:sz w:val="28"/>
          <w:szCs w:val="28"/>
        </w:rPr>
        <w:t xml:space="preserve">            </w:t>
      </w:r>
      <w:r w:rsidRPr="00222654">
        <w:rPr>
          <w:sz w:val="28"/>
          <w:szCs w:val="28"/>
        </w:rPr>
        <w:tab/>
      </w:r>
      <w:r w:rsidRPr="00222654">
        <w:rPr>
          <w:sz w:val="28"/>
          <w:szCs w:val="28"/>
        </w:rPr>
        <w:tab/>
      </w:r>
      <w:r w:rsidRPr="00222654">
        <w:rPr>
          <w:sz w:val="28"/>
          <w:szCs w:val="28"/>
        </w:rPr>
        <w:tab/>
      </w:r>
      <w:proofErr w:type="gramStart"/>
      <w:r w:rsidRPr="00222654">
        <w:rPr>
          <w:sz w:val="28"/>
          <w:szCs w:val="28"/>
        </w:rPr>
        <w:t>(вид документа с указанием реквизитов (номер, дата)</w:t>
      </w:r>
      <w:proofErr w:type="gramEnd"/>
    </w:p>
    <w:p w:rsidR="007252B5" w:rsidRPr="00222654" w:rsidRDefault="007252B5" w:rsidP="006B456F">
      <w:pPr>
        <w:jc w:val="both"/>
        <w:rPr>
          <w:sz w:val="28"/>
          <w:szCs w:val="28"/>
        </w:rPr>
      </w:pPr>
      <w:r w:rsidRPr="00222654">
        <w:rPr>
          <w:sz w:val="28"/>
          <w:szCs w:val="28"/>
        </w:rPr>
        <w:t>была проведена ________________________________ проверка в отношении:</w:t>
      </w:r>
    </w:p>
    <w:p w:rsidR="007252B5" w:rsidRPr="00222654" w:rsidRDefault="007252B5" w:rsidP="006B456F">
      <w:pPr>
        <w:jc w:val="both"/>
        <w:rPr>
          <w:sz w:val="28"/>
          <w:szCs w:val="28"/>
        </w:rPr>
      </w:pPr>
      <w:r w:rsidRPr="00222654">
        <w:rPr>
          <w:sz w:val="28"/>
          <w:szCs w:val="28"/>
        </w:rPr>
        <w:t xml:space="preserve">                                  (плановая/внеплановая,  документарная/выездная)</w:t>
      </w:r>
    </w:p>
    <w:p w:rsidR="007252B5" w:rsidRPr="00222654" w:rsidRDefault="007252B5" w:rsidP="006B456F">
      <w:pPr>
        <w:jc w:val="both"/>
        <w:rPr>
          <w:sz w:val="28"/>
          <w:szCs w:val="28"/>
        </w:rPr>
      </w:pPr>
      <w:r w:rsidRPr="00222654">
        <w:rPr>
          <w:sz w:val="28"/>
          <w:szCs w:val="28"/>
        </w:rPr>
        <w:t>__________________________________________________________________</w:t>
      </w:r>
    </w:p>
    <w:p w:rsidR="007252B5" w:rsidRPr="00222654" w:rsidRDefault="007252B5" w:rsidP="006B456F">
      <w:pPr>
        <w:jc w:val="both"/>
        <w:rPr>
          <w:sz w:val="28"/>
          <w:szCs w:val="28"/>
        </w:rPr>
      </w:pPr>
      <w:proofErr w:type="gramStart"/>
      <w:r w:rsidRPr="00222654">
        <w:rPr>
          <w:sz w:val="28"/>
          <w:szCs w:val="28"/>
        </w:rPr>
        <w:t>(наименование юридического лица, фамилия, имя, отчество  (последнее - при наличии) индивидуального предпринимателя)</w:t>
      </w:r>
      <w:proofErr w:type="gramEnd"/>
    </w:p>
    <w:p w:rsidR="007252B5" w:rsidRPr="00222654" w:rsidRDefault="007252B5" w:rsidP="006B456F">
      <w:pPr>
        <w:jc w:val="both"/>
        <w:rPr>
          <w:sz w:val="28"/>
          <w:szCs w:val="28"/>
        </w:rPr>
      </w:pPr>
      <w:r w:rsidRPr="00222654">
        <w:rPr>
          <w:sz w:val="28"/>
          <w:szCs w:val="28"/>
        </w:rPr>
        <w:t>Дата и время проведения проверки:</w:t>
      </w:r>
    </w:p>
    <w:p w:rsidR="007252B5" w:rsidRPr="00222654" w:rsidRDefault="007252B5" w:rsidP="006B456F">
      <w:pPr>
        <w:jc w:val="both"/>
        <w:rPr>
          <w:sz w:val="28"/>
          <w:szCs w:val="28"/>
        </w:rPr>
      </w:pPr>
      <w:r w:rsidRPr="00222654">
        <w:rPr>
          <w:sz w:val="28"/>
          <w:szCs w:val="28"/>
        </w:rPr>
        <w:t>«__» ___ 20__ г. с __ час</w:t>
      </w:r>
      <w:proofErr w:type="gramStart"/>
      <w:r w:rsidRPr="00222654">
        <w:rPr>
          <w:sz w:val="28"/>
          <w:szCs w:val="28"/>
        </w:rPr>
        <w:t>.</w:t>
      </w:r>
      <w:proofErr w:type="gramEnd"/>
      <w:r w:rsidRPr="00222654">
        <w:rPr>
          <w:sz w:val="28"/>
          <w:szCs w:val="28"/>
        </w:rPr>
        <w:t xml:space="preserve"> __ </w:t>
      </w:r>
      <w:proofErr w:type="gramStart"/>
      <w:r w:rsidRPr="00222654">
        <w:rPr>
          <w:sz w:val="28"/>
          <w:szCs w:val="28"/>
        </w:rPr>
        <w:t>м</w:t>
      </w:r>
      <w:proofErr w:type="gramEnd"/>
      <w:r w:rsidRPr="00222654">
        <w:rPr>
          <w:sz w:val="28"/>
          <w:szCs w:val="28"/>
        </w:rPr>
        <w:t>ин. до __ час. __ мин. Продолжительность ___</w:t>
      </w:r>
    </w:p>
    <w:p w:rsidR="007252B5" w:rsidRPr="00222654" w:rsidRDefault="007252B5" w:rsidP="006B456F">
      <w:pPr>
        <w:jc w:val="both"/>
        <w:rPr>
          <w:sz w:val="28"/>
          <w:szCs w:val="28"/>
        </w:rPr>
      </w:pPr>
      <w:r w:rsidRPr="00222654">
        <w:rPr>
          <w:sz w:val="28"/>
          <w:szCs w:val="28"/>
        </w:rPr>
        <w:t>«__» ___ 20__ г. с __ час</w:t>
      </w:r>
      <w:proofErr w:type="gramStart"/>
      <w:r w:rsidRPr="00222654">
        <w:rPr>
          <w:sz w:val="28"/>
          <w:szCs w:val="28"/>
        </w:rPr>
        <w:t>.</w:t>
      </w:r>
      <w:proofErr w:type="gramEnd"/>
      <w:r w:rsidRPr="00222654">
        <w:rPr>
          <w:sz w:val="28"/>
          <w:szCs w:val="28"/>
        </w:rPr>
        <w:t xml:space="preserve"> __ </w:t>
      </w:r>
      <w:proofErr w:type="gramStart"/>
      <w:r w:rsidRPr="00222654">
        <w:rPr>
          <w:sz w:val="28"/>
          <w:szCs w:val="28"/>
        </w:rPr>
        <w:t>м</w:t>
      </w:r>
      <w:proofErr w:type="gramEnd"/>
      <w:r w:rsidRPr="00222654">
        <w:rPr>
          <w:sz w:val="28"/>
          <w:szCs w:val="28"/>
        </w:rPr>
        <w:t>ин. до __ час. __ мин. Продолжительность ___</w:t>
      </w:r>
    </w:p>
    <w:p w:rsidR="007252B5" w:rsidRPr="00222654" w:rsidRDefault="007252B5" w:rsidP="006B456F">
      <w:pPr>
        <w:jc w:val="both"/>
        <w:rPr>
          <w:sz w:val="28"/>
          <w:szCs w:val="28"/>
        </w:rPr>
      </w:pPr>
      <w:r w:rsidRPr="00222654">
        <w:rPr>
          <w:sz w:val="28"/>
          <w:szCs w:val="28"/>
        </w:rPr>
        <w:t xml:space="preserve"> (заполняется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7252B5" w:rsidRPr="00222654" w:rsidRDefault="007252B5" w:rsidP="006B456F">
      <w:pPr>
        <w:jc w:val="both"/>
        <w:rPr>
          <w:sz w:val="28"/>
          <w:szCs w:val="28"/>
        </w:rPr>
      </w:pPr>
      <w:r w:rsidRPr="00222654">
        <w:rPr>
          <w:sz w:val="28"/>
          <w:szCs w:val="28"/>
        </w:rPr>
        <w:t>Общая продолжительность проверки: _________________________________</w:t>
      </w:r>
    </w:p>
    <w:p w:rsidR="007252B5" w:rsidRPr="00222654" w:rsidRDefault="007252B5" w:rsidP="006B456F">
      <w:pPr>
        <w:jc w:val="both"/>
        <w:rPr>
          <w:sz w:val="28"/>
          <w:szCs w:val="28"/>
        </w:rPr>
      </w:pPr>
      <w:r w:rsidRPr="00222654">
        <w:rPr>
          <w:sz w:val="28"/>
          <w:szCs w:val="28"/>
        </w:rPr>
        <w:t xml:space="preserve">                                           </w:t>
      </w:r>
      <w:r w:rsidRPr="00222654">
        <w:rPr>
          <w:sz w:val="28"/>
          <w:szCs w:val="28"/>
        </w:rPr>
        <w:tab/>
      </w:r>
      <w:r w:rsidRPr="00222654">
        <w:rPr>
          <w:sz w:val="28"/>
          <w:szCs w:val="28"/>
        </w:rPr>
        <w:tab/>
      </w:r>
      <w:r w:rsidRPr="00222654">
        <w:rPr>
          <w:sz w:val="28"/>
          <w:szCs w:val="28"/>
        </w:rPr>
        <w:tab/>
      </w:r>
      <w:r w:rsidRPr="00222654">
        <w:rPr>
          <w:sz w:val="28"/>
          <w:szCs w:val="28"/>
        </w:rPr>
        <w:tab/>
        <w:t>(рабочих дней/часов)</w:t>
      </w:r>
    </w:p>
    <w:p w:rsidR="007252B5" w:rsidRPr="00222654" w:rsidRDefault="007252B5" w:rsidP="006B456F">
      <w:pPr>
        <w:jc w:val="both"/>
        <w:rPr>
          <w:sz w:val="28"/>
          <w:szCs w:val="28"/>
        </w:rPr>
      </w:pPr>
      <w:r w:rsidRPr="00222654">
        <w:rPr>
          <w:sz w:val="28"/>
          <w:szCs w:val="28"/>
        </w:rPr>
        <w:t>Акт составлен: _____________________________________________________</w:t>
      </w:r>
    </w:p>
    <w:p w:rsidR="007252B5" w:rsidRPr="00222654" w:rsidRDefault="007252B5" w:rsidP="006B456F">
      <w:pPr>
        <w:jc w:val="both"/>
        <w:rPr>
          <w:sz w:val="28"/>
          <w:szCs w:val="28"/>
        </w:rPr>
      </w:pPr>
      <w:r w:rsidRPr="00222654">
        <w:rPr>
          <w:sz w:val="28"/>
          <w:szCs w:val="28"/>
        </w:rPr>
        <w:lastRenderedPageBreak/>
        <w:t xml:space="preserve">    </w:t>
      </w:r>
      <w:r w:rsidRPr="00222654">
        <w:rPr>
          <w:sz w:val="28"/>
          <w:szCs w:val="28"/>
        </w:rPr>
        <w:tab/>
        <w:t>(наименование органа государственного контроля (надзора) или органа муниципального контроля)</w:t>
      </w:r>
    </w:p>
    <w:p w:rsidR="007252B5" w:rsidRPr="00222654" w:rsidRDefault="007252B5" w:rsidP="006B456F">
      <w:pPr>
        <w:jc w:val="both"/>
        <w:rPr>
          <w:sz w:val="28"/>
          <w:szCs w:val="28"/>
        </w:rPr>
      </w:pPr>
      <w:r w:rsidRPr="00222654">
        <w:rPr>
          <w:sz w:val="28"/>
          <w:szCs w:val="28"/>
        </w:rPr>
        <w:t>С   копией   приказа   о   проведении  проверки ознакомле</w:t>
      </w:r>
      <w:proofErr w:type="gramStart"/>
      <w:r w:rsidRPr="00222654">
        <w:rPr>
          <w:sz w:val="28"/>
          <w:szCs w:val="28"/>
        </w:rPr>
        <w:t>н(</w:t>
      </w:r>
      <w:proofErr w:type="spellStart"/>
      <w:proofErr w:type="gramEnd"/>
      <w:r w:rsidRPr="00222654">
        <w:rPr>
          <w:sz w:val="28"/>
          <w:szCs w:val="28"/>
        </w:rPr>
        <w:t>ы</w:t>
      </w:r>
      <w:proofErr w:type="spellEnd"/>
      <w:r w:rsidRPr="00222654">
        <w:rPr>
          <w:sz w:val="28"/>
          <w:szCs w:val="28"/>
        </w:rPr>
        <w:t>):</w:t>
      </w:r>
    </w:p>
    <w:p w:rsidR="007252B5" w:rsidRPr="00222654" w:rsidRDefault="007252B5" w:rsidP="006B456F">
      <w:pPr>
        <w:jc w:val="both"/>
        <w:rPr>
          <w:sz w:val="28"/>
          <w:szCs w:val="28"/>
        </w:rPr>
      </w:pPr>
      <w:r w:rsidRPr="00222654">
        <w:rPr>
          <w:sz w:val="28"/>
          <w:szCs w:val="28"/>
        </w:rPr>
        <w:t>(заполняется при проведении выездной проверки)</w:t>
      </w:r>
    </w:p>
    <w:p w:rsidR="007252B5" w:rsidRPr="00222654" w:rsidRDefault="007252B5" w:rsidP="006B456F">
      <w:pPr>
        <w:jc w:val="both"/>
        <w:rPr>
          <w:sz w:val="28"/>
          <w:szCs w:val="28"/>
        </w:rPr>
      </w:pPr>
      <w:r w:rsidRPr="00222654">
        <w:rPr>
          <w:sz w:val="28"/>
          <w:szCs w:val="28"/>
        </w:rPr>
        <w:t>__________________________________________________________________</w:t>
      </w:r>
    </w:p>
    <w:p w:rsidR="007252B5" w:rsidRPr="00222654" w:rsidRDefault="007252B5" w:rsidP="006B456F">
      <w:pPr>
        <w:jc w:val="both"/>
        <w:rPr>
          <w:sz w:val="28"/>
          <w:szCs w:val="28"/>
        </w:rPr>
      </w:pPr>
      <w:r w:rsidRPr="00222654">
        <w:rPr>
          <w:sz w:val="28"/>
          <w:szCs w:val="28"/>
        </w:rPr>
        <w:t xml:space="preserve">                </w:t>
      </w:r>
      <w:r w:rsidRPr="00222654">
        <w:rPr>
          <w:sz w:val="28"/>
          <w:szCs w:val="28"/>
        </w:rPr>
        <w:tab/>
      </w:r>
      <w:r w:rsidRPr="00222654">
        <w:rPr>
          <w:sz w:val="28"/>
          <w:szCs w:val="28"/>
        </w:rPr>
        <w:tab/>
      </w:r>
      <w:r w:rsidRPr="00222654">
        <w:rPr>
          <w:sz w:val="28"/>
          <w:szCs w:val="28"/>
        </w:rPr>
        <w:tab/>
      </w:r>
      <w:r w:rsidRPr="00222654">
        <w:rPr>
          <w:sz w:val="28"/>
          <w:szCs w:val="28"/>
        </w:rPr>
        <w:tab/>
        <w:t xml:space="preserve"> (фамилии, инициалы, подпись, дата, время)</w:t>
      </w:r>
    </w:p>
    <w:p w:rsidR="007252B5" w:rsidRPr="00222654" w:rsidRDefault="007252B5" w:rsidP="006B456F">
      <w:pPr>
        <w:jc w:val="both"/>
        <w:rPr>
          <w:sz w:val="28"/>
          <w:szCs w:val="28"/>
        </w:rPr>
      </w:pPr>
      <w:r w:rsidRPr="00222654">
        <w:rPr>
          <w:sz w:val="28"/>
          <w:szCs w:val="28"/>
        </w:rPr>
        <w:t>Дата и номер решения прокурора (его заместителя) о согласовании  проведения проверки: _________________________________________________________</w:t>
      </w:r>
    </w:p>
    <w:p w:rsidR="007252B5" w:rsidRPr="00222654" w:rsidRDefault="007252B5" w:rsidP="006B456F">
      <w:pPr>
        <w:jc w:val="both"/>
        <w:rPr>
          <w:sz w:val="28"/>
          <w:szCs w:val="28"/>
        </w:rPr>
      </w:pPr>
      <w:r w:rsidRPr="00222654">
        <w:rPr>
          <w:sz w:val="28"/>
          <w:szCs w:val="28"/>
        </w:rPr>
        <w:t xml:space="preserve"> </w:t>
      </w:r>
      <w:r w:rsidRPr="00222654">
        <w:rPr>
          <w:sz w:val="28"/>
          <w:szCs w:val="28"/>
        </w:rPr>
        <w:tab/>
      </w:r>
      <w:r w:rsidRPr="00222654">
        <w:rPr>
          <w:sz w:val="28"/>
          <w:szCs w:val="28"/>
        </w:rPr>
        <w:tab/>
        <w:t xml:space="preserve"> (заполняется в случае необходимости согласования проверки с органами прокуратуры)</w:t>
      </w:r>
    </w:p>
    <w:p w:rsidR="007252B5" w:rsidRPr="00222654" w:rsidRDefault="007252B5" w:rsidP="006B456F">
      <w:pPr>
        <w:jc w:val="both"/>
        <w:rPr>
          <w:sz w:val="28"/>
          <w:szCs w:val="28"/>
        </w:rPr>
      </w:pPr>
      <w:r w:rsidRPr="00222654">
        <w:rPr>
          <w:sz w:val="28"/>
          <w:szCs w:val="28"/>
        </w:rPr>
        <w:t>Лиц</w:t>
      </w:r>
      <w:proofErr w:type="gramStart"/>
      <w:r w:rsidRPr="00222654">
        <w:rPr>
          <w:sz w:val="28"/>
          <w:szCs w:val="28"/>
        </w:rPr>
        <w:t>о(</w:t>
      </w:r>
      <w:proofErr w:type="gramEnd"/>
      <w:r w:rsidRPr="00222654">
        <w:rPr>
          <w:sz w:val="28"/>
          <w:szCs w:val="28"/>
        </w:rPr>
        <w:t>а), проводившее проверку: _____________________________________</w:t>
      </w:r>
    </w:p>
    <w:p w:rsidR="007252B5" w:rsidRPr="00222654" w:rsidRDefault="007252B5" w:rsidP="006B456F">
      <w:pPr>
        <w:jc w:val="both"/>
        <w:rPr>
          <w:sz w:val="28"/>
          <w:szCs w:val="28"/>
        </w:rPr>
      </w:pPr>
      <w:r w:rsidRPr="00222654">
        <w:rPr>
          <w:sz w:val="28"/>
          <w:szCs w:val="28"/>
        </w:rPr>
        <w:t xml:space="preserve">       </w:t>
      </w:r>
      <w:proofErr w:type="gramStart"/>
      <w:r w:rsidRPr="00222654">
        <w:rPr>
          <w:sz w:val="28"/>
          <w:szCs w:val="28"/>
        </w:rPr>
        <w:t>(фамилия, имя, отчество (последнее - при наличии), должность  должностного лица (должностных лиц), проводившего (их)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roofErr w:type="gramEnd"/>
    </w:p>
    <w:p w:rsidR="007252B5" w:rsidRPr="00222654" w:rsidRDefault="007252B5" w:rsidP="006B456F">
      <w:pPr>
        <w:jc w:val="both"/>
        <w:rPr>
          <w:sz w:val="28"/>
          <w:szCs w:val="28"/>
        </w:rPr>
      </w:pPr>
      <w:r w:rsidRPr="00222654">
        <w:rPr>
          <w:sz w:val="28"/>
          <w:szCs w:val="28"/>
        </w:rPr>
        <w:t>При проведении проверки присутствовали: ____________________________</w:t>
      </w:r>
    </w:p>
    <w:p w:rsidR="007252B5" w:rsidRPr="00222654" w:rsidRDefault="007252B5" w:rsidP="006B456F">
      <w:pPr>
        <w:jc w:val="both"/>
        <w:rPr>
          <w:sz w:val="28"/>
          <w:szCs w:val="28"/>
        </w:rPr>
      </w:pPr>
      <w:r w:rsidRPr="00222654">
        <w:rPr>
          <w:sz w:val="28"/>
          <w:szCs w:val="28"/>
        </w:rPr>
        <w:t>__________________________________________________________________</w:t>
      </w:r>
    </w:p>
    <w:p w:rsidR="007252B5" w:rsidRPr="00222654" w:rsidRDefault="007252B5" w:rsidP="006B456F">
      <w:pPr>
        <w:jc w:val="both"/>
        <w:rPr>
          <w:sz w:val="28"/>
          <w:szCs w:val="28"/>
        </w:rPr>
      </w:pPr>
      <w:r w:rsidRPr="00222654">
        <w:rPr>
          <w:sz w:val="28"/>
          <w:szCs w:val="28"/>
        </w:rPr>
        <w:t xml:space="preserve">       (фамилия,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222654">
        <w:rPr>
          <w:sz w:val="28"/>
          <w:szCs w:val="28"/>
        </w:rPr>
        <w:t>саморегулируемой</w:t>
      </w:r>
      <w:proofErr w:type="spellEnd"/>
      <w:r w:rsidRPr="00222654">
        <w:rPr>
          <w:sz w:val="28"/>
          <w:szCs w:val="28"/>
        </w:rPr>
        <w:t xml:space="preserve"> организации (в случае проведения проверки члена </w:t>
      </w:r>
      <w:proofErr w:type="spellStart"/>
      <w:r w:rsidRPr="00222654">
        <w:rPr>
          <w:sz w:val="28"/>
          <w:szCs w:val="28"/>
        </w:rPr>
        <w:t>саморегулируемой</w:t>
      </w:r>
      <w:proofErr w:type="spellEnd"/>
      <w:r w:rsidRPr="00222654">
        <w:rPr>
          <w:sz w:val="28"/>
          <w:szCs w:val="28"/>
        </w:rPr>
        <w:t xml:space="preserve"> организации), присутствовавших  при проведении мероприятий по проверке)</w:t>
      </w:r>
    </w:p>
    <w:p w:rsidR="007252B5" w:rsidRPr="00222654" w:rsidRDefault="007252B5" w:rsidP="006B456F">
      <w:pPr>
        <w:jc w:val="both"/>
        <w:rPr>
          <w:sz w:val="28"/>
          <w:szCs w:val="28"/>
        </w:rPr>
      </w:pPr>
      <w:r w:rsidRPr="00222654">
        <w:rPr>
          <w:sz w:val="28"/>
          <w:szCs w:val="28"/>
        </w:rPr>
        <w:t xml:space="preserve">    В ходе проведения проверки:</w:t>
      </w:r>
    </w:p>
    <w:p w:rsidR="007252B5" w:rsidRPr="00222654" w:rsidRDefault="007252B5" w:rsidP="006B456F">
      <w:pPr>
        <w:jc w:val="both"/>
        <w:rPr>
          <w:sz w:val="28"/>
          <w:szCs w:val="28"/>
        </w:rPr>
      </w:pPr>
      <w:r w:rsidRPr="00222654">
        <w:rPr>
          <w:sz w:val="28"/>
          <w:szCs w:val="28"/>
        </w:rPr>
        <w:t xml:space="preserve">    - выявлены    нарушения    обязательных    требований   или   требований,</w:t>
      </w:r>
    </w:p>
    <w:p w:rsidR="007252B5" w:rsidRPr="00222654" w:rsidRDefault="007252B5" w:rsidP="006B456F">
      <w:pPr>
        <w:jc w:val="both"/>
        <w:rPr>
          <w:sz w:val="28"/>
          <w:szCs w:val="28"/>
        </w:rPr>
      </w:pPr>
      <w:r w:rsidRPr="00222654">
        <w:rPr>
          <w:sz w:val="28"/>
          <w:szCs w:val="28"/>
        </w:rPr>
        <w:t>установленных   муниципальными  правовыми  актами  (с  указанием  положений (нормативных) правовых актов): ___________________________</w:t>
      </w:r>
    </w:p>
    <w:p w:rsidR="007252B5" w:rsidRPr="00222654" w:rsidRDefault="007252B5" w:rsidP="006B456F">
      <w:pPr>
        <w:jc w:val="both"/>
        <w:rPr>
          <w:sz w:val="28"/>
          <w:szCs w:val="28"/>
        </w:rPr>
      </w:pPr>
      <w:r w:rsidRPr="00222654">
        <w:rPr>
          <w:sz w:val="28"/>
          <w:szCs w:val="28"/>
        </w:rPr>
        <w:t>__________________________________________________________________</w:t>
      </w:r>
    </w:p>
    <w:p w:rsidR="007252B5" w:rsidRPr="00222654" w:rsidRDefault="007252B5" w:rsidP="006B456F">
      <w:pPr>
        <w:jc w:val="both"/>
        <w:rPr>
          <w:sz w:val="28"/>
          <w:szCs w:val="28"/>
        </w:rPr>
      </w:pPr>
      <w:r w:rsidRPr="00222654">
        <w:rPr>
          <w:sz w:val="28"/>
          <w:szCs w:val="28"/>
        </w:rPr>
        <w:t xml:space="preserve">      </w:t>
      </w:r>
      <w:r w:rsidRPr="00222654">
        <w:rPr>
          <w:sz w:val="28"/>
          <w:szCs w:val="28"/>
        </w:rPr>
        <w:tab/>
      </w:r>
      <w:r w:rsidRPr="00222654">
        <w:rPr>
          <w:sz w:val="28"/>
          <w:szCs w:val="28"/>
        </w:rPr>
        <w:tab/>
      </w:r>
      <w:r w:rsidRPr="00222654">
        <w:rPr>
          <w:sz w:val="28"/>
          <w:szCs w:val="28"/>
        </w:rPr>
        <w:tab/>
        <w:t xml:space="preserve"> (с указанием характера нарушений; лиц, допустивших нарушения)  </w:t>
      </w:r>
    </w:p>
    <w:p w:rsidR="007252B5" w:rsidRPr="00222654" w:rsidRDefault="007252B5" w:rsidP="006B456F">
      <w:pPr>
        <w:ind w:firstLine="360"/>
        <w:jc w:val="both"/>
        <w:rPr>
          <w:sz w:val="28"/>
          <w:szCs w:val="28"/>
        </w:rPr>
      </w:pPr>
      <w:r w:rsidRPr="00222654">
        <w:rPr>
          <w:sz w:val="28"/>
          <w:szCs w:val="28"/>
        </w:rPr>
        <w:t>-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w:t>
      </w:r>
      <w:r>
        <w:rPr>
          <w:sz w:val="28"/>
          <w:szCs w:val="28"/>
        </w:rPr>
        <w:t>_____________________________</w:t>
      </w:r>
    </w:p>
    <w:p w:rsidR="007252B5" w:rsidRPr="00222654" w:rsidRDefault="007252B5" w:rsidP="006B456F">
      <w:pPr>
        <w:jc w:val="both"/>
        <w:rPr>
          <w:sz w:val="28"/>
          <w:szCs w:val="28"/>
        </w:rPr>
      </w:pPr>
      <w:r w:rsidRPr="00222654">
        <w:rPr>
          <w:sz w:val="28"/>
          <w:szCs w:val="28"/>
        </w:rPr>
        <w:t xml:space="preserve">    -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w:t>
      </w:r>
      <w:r>
        <w:rPr>
          <w:sz w:val="28"/>
          <w:szCs w:val="28"/>
        </w:rPr>
        <w:t>__________________</w:t>
      </w:r>
    </w:p>
    <w:p w:rsidR="007252B5" w:rsidRPr="00222654" w:rsidRDefault="007252B5" w:rsidP="006B456F">
      <w:pPr>
        <w:jc w:val="both"/>
        <w:rPr>
          <w:sz w:val="28"/>
          <w:szCs w:val="28"/>
        </w:rPr>
      </w:pPr>
      <w:r w:rsidRPr="00222654">
        <w:rPr>
          <w:sz w:val="28"/>
          <w:szCs w:val="28"/>
        </w:rPr>
        <w:t xml:space="preserve">    - нарушений не выявлено __________________________________________ </w:t>
      </w:r>
    </w:p>
    <w:p w:rsidR="007252B5" w:rsidRPr="00222654" w:rsidRDefault="007252B5" w:rsidP="003B0DCE">
      <w:pPr>
        <w:ind w:firstLine="708"/>
        <w:jc w:val="both"/>
        <w:rPr>
          <w:sz w:val="28"/>
          <w:szCs w:val="28"/>
        </w:rPr>
      </w:pPr>
      <w:r w:rsidRPr="00222654">
        <w:rPr>
          <w:sz w:val="28"/>
          <w:szCs w:val="28"/>
        </w:rPr>
        <w:t xml:space="preserve">Запись   в   Журнал   учета   проверок  юридического  лица, индивидуального предпринимателя,  проводимых  органами </w:t>
      </w:r>
      <w:r w:rsidRPr="00222654">
        <w:rPr>
          <w:sz w:val="28"/>
          <w:szCs w:val="28"/>
        </w:rPr>
        <w:lastRenderedPageBreak/>
        <w:t>государственного контроля (надзора), органами  муниципального  контроля,  внесена  (заполняется  при  проведении выездной</w:t>
      </w:r>
      <w:r>
        <w:rPr>
          <w:sz w:val="28"/>
          <w:szCs w:val="28"/>
        </w:rPr>
        <w:t xml:space="preserve"> проверки):       </w:t>
      </w:r>
      <w:r w:rsidRPr="00222654">
        <w:rPr>
          <w:sz w:val="28"/>
          <w:szCs w:val="28"/>
        </w:rPr>
        <w:t>________________________________________________</w:t>
      </w:r>
    </w:p>
    <w:p w:rsidR="007252B5" w:rsidRDefault="007252B5" w:rsidP="006B456F">
      <w:pPr>
        <w:ind w:left="3540" w:hanging="3495"/>
        <w:jc w:val="both"/>
        <w:rPr>
          <w:sz w:val="28"/>
          <w:szCs w:val="28"/>
        </w:rPr>
      </w:pPr>
      <w:r w:rsidRPr="00222654">
        <w:rPr>
          <w:sz w:val="28"/>
          <w:szCs w:val="28"/>
        </w:rPr>
        <w:t xml:space="preserve">(подпись </w:t>
      </w:r>
      <w:proofErr w:type="gramStart"/>
      <w:r w:rsidRPr="00222654">
        <w:rPr>
          <w:sz w:val="28"/>
          <w:szCs w:val="28"/>
        </w:rPr>
        <w:t>проверяющего</w:t>
      </w:r>
      <w:proofErr w:type="gramEnd"/>
      <w:r w:rsidRPr="00222654">
        <w:rPr>
          <w:sz w:val="28"/>
          <w:szCs w:val="28"/>
        </w:rPr>
        <w:t xml:space="preserve">)  </w:t>
      </w:r>
    </w:p>
    <w:p w:rsidR="007252B5" w:rsidRDefault="007252B5" w:rsidP="006B456F">
      <w:pPr>
        <w:ind w:left="3540" w:hanging="3495"/>
        <w:jc w:val="both"/>
        <w:rPr>
          <w:sz w:val="28"/>
          <w:szCs w:val="28"/>
        </w:rPr>
      </w:pPr>
      <w:r>
        <w:rPr>
          <w:sz w:val="28"/>
          <w:szCs w:val="28"/>
        </w:rPr>
        <w:t>__________________________________________________________________</w:t>
      </w:r>
      <w:r w:rsidRPr="00222654">
        <w:rPr>
          <w:sz w:val="28"/>
          <w:szCs w:val="28"/>
        </w:rPr>
        <w:t xml:space="preserve">        </w:t>
      </w:r>
    </w:p>
    <w:p w:rsidR="007252B5" w:rsidRPr="00222654" w:rsidRDefault="007252B5" w:rsidP="003B0DCE">
      <w:pPr>
        <w:ind w:firstLine="45"/>
        <w:rPr>
          <w:sz w:val="28"/>
          <w:szCs w:val="28"/>
        </w:rPr>
      </w:pPr>
      <w:r w:rsidRPr="00222654">
        <w:rPr>
          <w:sz w:val="28"/>
          <w:szCs w:val="28"/>
        </w:rPr>
        <w:t>(подпись уполномочен</w:t>
      </w:r>
      <w:r>
        <w:rPr>
          <w:sz w:val="28"/>
          <w:szCs w:val="28"/>
        </w:rPr>
        <w:t xml:space="preserve">ного представителя юридического </w:t>
      </w:r>
      <w:proofErr w:type="spellStart"/>
      <w:r w:rsidRPr="00222654">
        <w:rPr>
          <w:sz w:val="28"/>
          <w:szCs w:val="28"/>
        </w:rPr>
        <w:t>лица</w:t>
      </w:r>
      <w:proofErr w:type="gramStart"/>
      <w:r>
        <w:rPr>
          <w:sz w:val="28"/>
          <w:szCs w:val="28"/>
        </w:rPr>
        <w:t>,и</w:t>
      </w:r>
      <w:proofErr w:type="gramEnd"/>
      <w:r>
        <w:rPr>
          <w:sz w:val="28"/>
          <w:szCs w:val="28"/>
        </w:rPr>
        <w:t>ндивидуального</w:t>
      </w:r>
      <w:proofErr w:type="spellEnd"/>
      <w:r>
        <w:rPr>
          <w:sz w:val="28"/>
          <w:szCs w:val="28"/>
        </w:rPr>
        <w:t xml:space="preserve"> предпринимателя, его </w:t>
      </w:r>
      <w:r w:rsidRPr="00222654">
        <w:rPr>
          <w:sz w:val="28"/>
          <w:szCs w:val="28"/>
        </w:rPr>
        <w:t>уполномоченного представителя)</w:t>
      </w:r>
    </w:p>
    <w:p w:rsidR="007252B5" w:rsidRPr="00222654" w:rsidRDefault="007252B5" w:rsidP="003B0DCE">
      <w:pPr>
        <w:ind w:firstLine="708"/>
        <w:jc w:val="both"/>
        <w:rPr>
          <w:sz w:val="28"/>
          <w:szCs w:val="28"/>
        </w:rPr>
      </w:pPr>
      <w:r w:rsidRPr="00222654">
        <w:rPr>
          <w:sz w:val="28"/>
          <w:szCs w:val="28"/>
        </w:rPr>
        <w:t>Журнал    учета     проверок     юридического     лица,     индивидуального</w:t>
      </w:r>
      <w:r>
        <w:rPr>
          <w:sz w:val="28"/>
          <w:szCs w:val="28"/>
        </w:rPr>
        <w:t xml:space="preserve"> </w:t>
      </w:r>
      <w:r w:rsidRPr="00222654">
        <w:rPr>
          <w:sz w:val="28"/>
          <w:szCs w:val="28"/>
        </w:rPr>
        <w:t>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7252B5" w:rsidRPr="00222654" w:rsidRDefault="007252B5" w:rsidP="006B456F">
      <w:pPr>
        <w:jc w:val="both"/>
        <w:rPr>
          <w:sz w:val="28"/>
          <w:szCs w:val="28"/>
        </w:rPr>
      </w:pPr>
      <w:r>
        <w:rPr>
          <w:sz w:val="28"/>
          <w:szCs w:val="28"/>
        </w:rPr>
        <w:t>__________</w:t>
      </w:r>
      <w:r w:rsidRPr="00222654">
        <w:rPr>
          <w:sz w:val="28"/>
          <w:szCs w:val="28"/>
        </w:rPr>
        <w:t>________________________________________________</w:t>
      </w:r>
    </w:p>
    <w:p w:rsidR="007252B5" w:rsidRPr="00222654" w:rsidRDefault="007252B5" w:rsidP="00837FB6">
      <w:pPr>
        <w:jc w:val="both"/>
        <w:rPr>
          <w:sz w:val="28"/>
          <w:szCs w:val="28"/>
        </w:rPr>
      </w:pPr>
      <w:r>
        <w:rPr>
          <w:sz w:val="28"/>
          <w:szCs w:val="28"/>
        </w:rPr>
        <w:t>(подпись проверяющего</w:t>
      </w:r>
      <w:proofErr w:type="gramStart"/>
      <w:r>
        <w:rPr>
          <w:sz w:val="28"/>
          <w:szCs w:val="28"/>
        </w:rPr>
        <w:t>)</w:t>
      </w:r>
      <w:r w:rsidRPr="00222654">
        <w:rPr>
          <w:sz w:val="28"/>
          <w:szCs w:val="28"/>
        </w:rPr>
        <w:t>(</w:t>
      </w:r>
      <w:proofErr w:type="gramEnd"/>
      <w:r w:rsidRPr="00222654">
        <w:rPr>
          <w:sz w:val="28"/>
          <w:szCs w:val="28"/>
        </w:rPr>
        <w:t>подпись</w:t>
      </w:r>
      <w:r>
        <w:rPr>
          <w:sz w:val="28"/>
          <w:szCs w:val="28"/>
        </w:rPr>
        <w:t xml:space="preserve"> уполномоченного представителя </w:t>
      </w:r>
      <w:r w:rsidRPr="00222654">
        <w:rPr>
          <w:sz w:val="28"/>
          <w:szCs w:val="28"/>
        </w:rPr>
        <w:t>юридического ли</w:t>
      </w:r>
      <w:r>
        <w:rPr>
          <w:sz w:val="28"/>
          <w:szCs w:val="28"/>
        </w:rPr>
        <w:t xml:space="preserve">ца, индивидуального </w:t>
      </w:r>
      <w:r w:rsidRPr="00222654">
        <w:rPr>
          <w:sz w:val="28"/>
          <w:szCs w:val="28"/>
        </w:rPr>
        <w:t>предпринимателя, его уполномоченного  представителя)</w:t>
      </w:r>
    </w:p>
    <w:p w:rsidR="007252B5" w:rsidRPr="00222654" w:rsidRDefault="007252B5" w:rsidP="006B456F">
      <w:pPr>
        <w:jc w:val="both"/>
        <w:rPr>
          <w:sz w:val="28"/>
          <w:szCs w:val="28"/>
        </w:rPr>
      </w:pPr>
      <w:r w:rsidRPr="00222654">
        <w:rPr>
          <w:sz w:val="28"/>
          <w:szCs w:val="28"/>
        </w:rPr>
        <w:t>Прилагаемые к акту документы: _____________________________________</w:t>
      </w:r>
    </w:p>
    <w:p w:rsidR="007252B5" w:rsidRPr="00222654" w:rsidRDefault="007252B5" w:rsidP="006B456F">
      <w:pPr>
        <w:jc w:val="both"/>
        <w:rPr>
          <w:sz w:val="28"/>
          <w:szCs w:val="28"/>
        </w:rPr>
      </w:pPr>
      <w:r w:rsidRPr="00222654">
        <w:rPr>
          <w:sz w:val="28"/>
          <w:szCs w:val="28"/>
        </w:rPr>
        <w:t>Подписи лиц, проводивших проверку: ________________________________</w:t>
      </w:r>
    </w:p>
    <w:p w:rsidR="007252B5" w:rsidRPr="00222654" w:rsidRDefault="007252B5" w:rsidP="006B456F">
      <w:pPr>
        <w:jc w:val="both"/>
        <w:rPr>
          <w:sz w:val="28"/>
          <w:szCs w:val="28"/>
        </w:rPr>
      </w:pPr>
      <w:r w:rsidRPr="00222654">
        <w:rPr>
          <w:sz w:val="28"/>
          <w:szCs w:val="28"/>
        </w:rPr>
        <w:t xml:space="preserve">С  актом  проверки  </w:t>
      </w:r>
      <w:proofErr w:type="gramStart"/>
      <w:r w:rsidRPr="00222654">
        <w:rPr>
          <w:sz w:val="28"/>
          <w:szCs w:val="28"/>
        </w:rPr>
        <w:t>ознакомлен</w:t>
      </w:r>
      <w:proofErr w:type="gramEnd"/>
      <w:r w:rsidRPr="00222654">
        <w:rPr>
          <w:sz w:val="28"/>
          <w:szCs w:val="28"/>
        </w:rPr>
        <w:t xml:space="preserve"> (а),  копию   акта   со   всеми  приложениями</w:t>
      </w:r>
    </w:p>
    <w:p w:rsidR="007252B5" w:rsidRPr="00222654" w:rsidRDefault="007252B5" w:rsidP="006B456F">
      <w:pPr>
        <w:jc w:val="both"/>
        <w:rPr>
          <w:sz w:val="28"/>
          <w:szCs w:val="28"/>
        </w:rPr>
      </w:pPr>
      <w:r w:rsidRPr="00222654">
        <w:rPr>
          <w:sz w:val="28"/>
          <w:szCs w:val="28"/>
        </w:rPr>
        <w:t>получил (а): _________________________</w:t>
      </w:r>
      <w:r>
        <w:rPr>
          <w:sz w:val="28"/>
          <w:szCs w:val="28"/>
        </w:rPr>
        <w:t>_____________________________</w:t>
      </w:r>
    </w:p>
    <w:p w:rsidR="007252B5" w:rsidRPr="00222654" w:rsidRDefault="007252B5" w:rsidP="006B456F">
      <w:pPr>
        <w:jc w:val="both"/>
        <w:rPr>
          <w:sz w:val="28"/>
          <w:szCs w:val="28"/>
        </w:rPr>
      </w:pPr>
      <w:r w:rsidRPr="00222654">
        <w:rPr>
          <w:sz w:val="28"/>
          <w:szCs w:val="28"/>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7252B5" w:rsidRPr="00222654" w:rsidRDefault="007252B5" w:rsidP="006B456F">
      <w:pPr>
        <w:jc w:val="both"/>
        <w:rPr>
          <w:sz w:val="28"/>
          <w:szCs w:val="28"/>
        </w:rPr>
      </w:pPr>
    </w:p>
    <w:p w:rsidR="007252B5" w:rsidRPr="00222654" w:rsidRDefault="007252B5" w:rsidP="006B456F">
      <w:pPr>
        <w:jc w:val="both"/>
        <w:rPr>
          <w:sz w:val="28"/>
          <w:szCs w:val="28"/>
        </w:rPr>
      </w:pPr>
      <w:r w:rsidRPr="00222654">
        <w:rPr>
          <w:sz w:val="28"/>
          <w:szCs w:val="28"/>
        </w:rPr>
        <w:t xml:space="preserve">«__» ______________ 20__ г.              </w:t>
      </w:r>
      <w:r w:rsidRPr="00222654">
        <w:rPr>
          <w:sz w:val="28"/>
          <w:szCs w:val="28"/>
        </w:rPr>
        <w:tab/>
      </w:r>
      <w:r w:rsidRPr="00222654">
        <w:rPr>
          <w:sz w:val="28"/>
          <w:szCs w:val="28"/>
        </w:rPr>
        <w:tab/>
      </w:r>
      <w:r w:rsidRPr="00222654">
        <w:rPr>
          <w:sz w:val="28"/>
          <w:szCs w:val="28"/>
        </w:rPr>
        <w:tab/>
      </w:r>
      <w:r w:rsidRPr="00222654">
        <w:rPr>
          <w:sz w:val="28"/>
          <w:szCs w:val="28"/>
        </w:rPr>
        <w:tab/>
        <w:t>_______________</w:t>
      </w:r>
    </w:p>
    <w:p w:rsidR="007252B5" w:rsidRPr="00222654" w:rsidRDefault="007252B5" w:rsidP="006B456F">
      <w:pPr>
        <w:jc w:val="both"/>
        <w:rPr>
          <w:sz w:val="28"/>
          <w:szCs w:val="28"/>
        </w:rPr>
      </w:pPr>
      <w:r w:rsidRPr="00222654">
        <w:rPr>
          <w:sz w:val="28"/>
          <w:szCs w:val="28"/>
        </w:rPr>
        <w:t xml:space="preserve">                                                            </w:t>
      </w:r>
      <w:r w:rsidRPr="00222654">
        <w:rPr>
          <w:sz w:val="28"/>
          <w:szCs w:val="28"/>
        </w:rPr>
        <w:tab/>
      </w:r>
      <w:r w:rsidRPr="00222654">
        <w:rPr>
          <w:sz w:val="28"/>
          <w:szCs w:val="28"/>
        </w:rPr>
        <w:tab/>
      </w:r>
      <w:r w:rsidRPr="00222654">
        <w:rPr>
          <w:sz w:val="28"/>
          <w:szCs w:val="28"/>
        </w:rPr>
        <w:tab/>
      </w:r>
      <w:r w:rsidRPr="00222654">
        <w:rPr>
          <w:sz w:val="28"/>
          <w:szCs w:val="28"/>
        </w:rPr>
        <w:tab/>
        <w:t xml:space="preserve">   </w:t>
      </w:r>
      <w:r w:rsidRPr="00222654">
        <w:rPr>
          <w:sz w:val="28"/>
          <w:szCs w:val="28"/>
        </w:rPr>
        <w:tab/>
        <w:t>(подпись)</w:t>
      </w:r>
    </w:p>
    <w:p w:rsidR="007252B5" w:rsidRPr="00222654" w:rsidRDefault="007252B5" w:rsidP="006B456F">
      <w:pPr>
        <w:jc w:val="both"/>
        <w:rPr>
          <w:sz w:val="28"/>
          <w:szCs w:val="28"/>
        </w:rPr>
      </w:pPr>
      <w:r w:rsidRPr="00222654">
        <w:rPr>
          <w:sz w:val="28"/>
          <w:szCs w:val="28"/>
        </w:rPr>
        <w:t>Пометка об отказе ознакомления с актом проверки: _______________________</w:t>
      </w:r>
    </w:p>
    <w:p w:rsidR="007252B5" w:rsidRPr="00222654" w:rsidRDefault="007252B5" w:rsidP="00837FB6">
      <w:pPr>
        <w:jc w:val="both"/>
        <w:rPr>
          <w:sz w:val="28"/>
          <w:szCs w:val="28"/>
        </w:rPr>
      </w:pPr>
      <w:r w:rsidRPr="00222654">
        <w:rPr>
          <w:sz w:val="28"/>
          <w:szCs w:val="28"/>
        </w:rPr>
        <w:t xml:space="preserve"> (подпись уполномоченного должностного лица (лиц), проводившего проверку)  </w:t>
      </w:r>
    </w:p>
    <w:p w:rsidR="007252B5" w:rsidRPr="00222654" w:rsidRDefault="007252B5" w:rsidP="00837FB6">
      <w:pPr>
        <w:jc w:val="both"/>
        <w:rPr>
          <w:sz w:val="28"/>
          <w:szCs w:val="28"/>
        </w:rPr>
      </w:pPr>
      <w:r w:rsidRPr="00222654">
        <w:rPr>
          <w:sz w:val="28"/>
          <w:szCs w:val="28"/>
        </w:rPr>
        <w:t>__________________________________________</w:t>
      </w:r>
    </w:p>
    <w:p w:rsidR="007252B5" w:rsidRDefault="007252B5" w:rsidP="006B456F">
      <w:pPr>
        <w:autoSpaceDE w:val="0"/>
        <w:autoSpaceDN w:val="0"/>
        <w:adjustRightInd w:val="0"/>
        <w:ind w:left="5670" w:firstLine="702"/>
        <w:outlineLvl w:val="1"/>
        <w:rPr>
          <w:sz w:val="28"/>
          <w:szCs w:val="28"/>
        </w:rPr>
      </w:pPr>
    </w:p>
    <w:p w:rsidR="007252B5" w:rsidRPr="00222654" w:rsidRDefault="007252B5" w:rsidP="006B456F">
      <w:pPr>
        <w:autoSpaceDE w:val="0"/>
        <w:autoSpaceDN w:val="0"/>
        <w:adjustRightInd w:val="0"/>
        <w:ind w:left="5670" w:firstLine="702"/>
        <w:outlineLvl w:val="1"/>
        <w:rPr>
          <w:sz w:val="28"/>
          <w:szCs w:val="28"/>
        </w:rPr>
      </w:pPr>
      <w:r w:rsidRPr="00222654">
        <w:rPr>
          <w:sz w:val="28"/>
          <w:szCs w:val="28"/>
        </w:rPr>
        <w:t>Приложение № 4</w:t>
      </w:r>
    </w:p>
    <w:p w:rsidR="007252B5" w:rsidRPr="00222654" w:rsidRDefault="007252B5" w:rsidP="006B456F">
      <w:pPr>
        <w:autoSpaceDE w:val="0"/>
        <w:autoSpaceDN w:val="0"/>
        <w:adjustRightInd w:val="0"/>
        <w:ind w:left="4956"/>
        <w:jc w:val="center"/>
        <w:outlineLvl w:val="1"/>
        <w:rPr>
          <w:sz w:val="28"/>
          <w:szCs w:val="28"/>
        </w:rPr>
      </w:pPr>
      <w:r w:rsidRPr="00222654">
        <w:rPr>
          <w:sz w:val="28"/>
          <w:szCs w:val="28"/>
        </w:rPr>
        <w:t>к административному регламенту</w:t>
      </w:r>
    </w:p>
    <w:p w:rsidR="007252B5" w:rsidRPr="00222654" w:rsidRDefault="007252B5" w:rsidP="006B456F">
      <w:pPr>
        <w:autoSpaceDE w:val="0"/>
        <w:autoSpaceDN w:val="0"/>
        <w:adjustRightInd w:val="0"/>
        <w:ind w:left="4956"/>
        <w:jc w:val="center"/>
        <w:outlineLvl w:val="1"/>
        <w:rPr>
          <w:sz w:val="28"/>
          <w:szCs w:val="28"/>
        </w:rPr>
      </w:pPr>
      <w:r w:rsidRPr="00222654">
        <w:rPr>
          <w:sz w:val="28"/>
          <w:szCs w:val="28"/>
        </w:rPr>
        <w:t>исполнения функции «Осуществление</w:t>
      </w:r>
    </w:p>
    <w:p w:rsidR="007252B5" w:rsidRPr="00222654" w:rsidRDefault="007252B5" w:rsidP="006B456F">
      <w:pPr>
        <w:pStyle w:val="ConsPlusTitle"/>
        <w:ind w:left="4248" w:firstLine="1"/>
        <w:jc w:val="center"/>
        <w:outlineLvl w:val="0"/>
        <w:rPr>
          <w:bCs w:val="0"/>
          <w:sz w:val="28"/>
          <w:szCs w:val="28"/>
        </w:rPr>
      </w:pPr>
      <w:r w:rsidRPr="00222654">
        <w:rPr>
          <w:b w:val="0"/>
          <w:sz w:val="28"/>
          <w:szCs w:val="28"/>
        </w:rPr>
        <w:t>муниципального контроля в области использования и охраны особо охраняемых природных территорий местного значения</w:t>
      </w:r>
      <w:r w:rsidRPr="00222654">
        <w:rPr>
          <w:bCs w:val="0"/>
          <w:sz w:val="28"/>
          <w:szCs w:val="28"/>
        </w:rPr>
        <w:t>»</w:t>
      </w:r>
    </w:p>
    <w:p w:rsidR="007252B5" w:rsidRPr="00222654" w:rsidRDefault="007252B5" w:rsidP="006B456F">
      <w:pPr>
        <w:autoSpaceDE w:val="0"/>
        <w:autoSpaceDN w:val="0"/>
        <w:adjustRightInd w:val="0"/>
        <w:ind w:left="4956"/>
        <w:jc w:val="center"/>
        <w:outlineLvl w:val="1"/>
        <w:rPr>
          <w:sz w:val="28"/>
          <w:szCs w:val="28"/>
        </w:rPr>
      </w:pPr>
    </w:p>
    <w:p w:rsidR="007252B5" w:rsidRPr="00222654" w:rsidRDefault="007252B5" w:rsidP="006B456F">
      <w:pPr>
        <w:jc w:val="center"/>
        <w:rPr>
          <w:sz w:val="28"/>
          <w:szCs w:val="28"/>
        </w:rPr>
      </w:pPr>
      <w:r w:rsidRPr="00222654">
        <w:rPr>
          <w:sz w:val="28"/>
          <w:szCs w:val="28"/>
        </w:rPr>
        <w:t xml:space="preserve">  АДМИНИСТРАЦИЯ </w:t>
      </w:r>
      <w:r>
        <w:rPr>
          <w:sz w:val="28"/>
          <w:szCs w:val="28"/>
        </w:rPr>
        <w:t xml:space="preserve">КОЕЛГИНСКОГО СЕЛЬСКОГО ПОСЕЛЕНИЯ </w:t>
      </w:r>
    </w:p>
    <w:p w:rsidR="007252B5" w:rsidRPr="00222654" w:rsidRDefault="007252B5" w:rsidP="006B456F">
      <w:pPr>
        <w:jc w:val="center"/>
        <w:rPr>
          <w:sz w:val="28"/>
          <w:szCs w:val="28"/>
        </w:rPr>
      </w:pPr>
    </w:p>
    <w:p w:rsidR="007252B5" w:rsidRPr="00222654" w:rsidRDefault="007252B5" w:rsidP="006B456F">
      <w:pPr>
        <w:jc w:val="center"/>
        <w:rPr>
          <w:sz w:val="28"/>
          <w:szCs w:val="28"/>
        </w:rPr>
      </w:pPr>
      <w:r w:rsidRPr="00222654">
        <w:rPr>
          <w:sz w:val="28"/>
          <w:szCs w:val="28"/>
        </w:rPr>
        <w:t>Распоряжение</w:t>
      </w:r>
    </w:p>
    <w:p w:rsidR="007252B5" w:rsidRDefault="007252B5" w:rsidP="006B456F">
      <w:pPr>
        <w:rPr>
          <w:sz w:val="28"/>
          <w:szCs w:val="28"/>
        </w:rPr>
      </w:pPr>
      <w:r>
        <w:rPr>
          <w:sz w:val="28"/>
          <w:szCs w:val="28"/>
        </w:rPr>
        <w:lastRenderedPageBreak/>
        <w:t>____________№ _________</w:t>
      </w:r>
    </w:p>
    <w:p w:rsidR="007252B5" w:rsidRDefault="007252B5" w:rsidP="006B456F">
      <w:pPr>
        <w:rPr>
          <w:sz w:val="28"/>
          <w:szCs w:val="28"/>
        </w:rPr>
      </w:pPr>
      <w:proofErr w:type="spellStart"/>
      <w:r>
        <w:rPr>
          <w:sz w:val="28"/>
          <w:szCs w:val="28"/>
        </w:rPr>
        <w:t>с</w:t>
      </w:r>
      <w:proofErr w:type="gramStart"/>
      <w:r>
        <w:rPr>
          <w:sz w:val="28"/>
          <w:szCs w:val="28"/>
        </w:rPr>
        <w:t>.К</w:t>
      </w:r>
      <w:proofErr w:type="gramEnd"/>
      <w:r>
        <w:rPr>
          <w:sz w:val="28"/>
          <w:szCs w:val="28"/>
        </w:rPr>
        <w:t>оелга</w:t>
      </w:r>
      <w:proofErr w:type="spellEnd"/>
    </w:p>
    <w:p w:rsidR="007252B5" w:rsidRPr="00222654" w:rsidRDefault="007252B5" w:rsidP="006B456F">
      <w:pPr>
        <w:rPr>
          <w:sz w:val="28"/>
          <w:szCs w:val="28"/>
        </w:rPr>
      </w:pPr>
    </w:p>
    <w:p w:rsidR="007252B5" w:rsidRPr="00222654" w:rsidRDefault="007252B5" w:rsidP="006B456F">
      <w:pPr>
        <w:rPr>
          <w:sz w:val="28"/>
          <w:szCs w:val="28"/>
        </w:rPr>
      </w:pPr>
      <w:r w:rsidRPr="00222654">
        <w:rPr>
          <w:sz w:val="28"/>
          <w:szCs w:val="28"/>
        </w:rPr>
        <w:t>1</w:t>
      </w:r>
      <w:r>
        <w:rPr>
          <w:sz w:val="28"/>
          <w:szCs w:val="28"/>
        </w:rPr>
        <w:t>.  П</w:t>
      </w:r>
      <w:r w:rsidRPr="00222654">
        <w:rPr>
          <w:sz w:val="28"/>
          <w:szCs w:val="28"/>
        </w:rPr>
        <w:t>ровести проверку в отношении __________________________________</w:t>
      </w:r>
    </w:p>
    <w:p w:rsidR="007252B5" w:rsidRPr="00222654" w:rsidRDefault="007252B5" w:rsidP="006B456F">
      <w:pPr>
        <w:jc w:val="both"/>
        <w:rPr>
          <w:sz w:val="28"/>
          <w:szCs w:val="28"/>
        </w:rPr>
      </w:pPr>
      <w:r w:rsidRPr="00222654">
        <w:rPr>
          <w:sz w:val="28"/>
          <w:szCs w:val="28"/>
        </w:rPr>
        <w:t>_________________________________________________________________</w:t>
      </w:r>
    </w:p>
    <w:p w:rsidR="007252B5" w:rsidRPr="00222654" w:rsidRDefault="007252B5" w:rsidP="006B456F">
      <w:pPr>
        <w:jc w:val="both"/>
        <w:rPr>
          <w:sz w:val="28"/>
          <w:szCs w:val="28"/>
        </w:rPr>
      </w:pPr>
      <w:r w:rsidRPr="00222654">
        <w:rPr>
          <w:sz w:val="28"/>
          <w:szCs w:val="28"/>
        </w:rPr>
        <w:t xml:space="preserve"> </w:t>
      </w:r>
      <w:proofErr w:type="gramStart"/>
      <w:r w:rsidRPr="00222654">
        <w:rPr>
          <w:sz w:val="28"/>
          <w:szCs w:val="28"/>
        </w:rPr>
        <w:t>(наименование юридического лица, фамилия, имя, отчество  (последнее - при наличии) индивидуального предпринимателя)</w:t>
      </w:r>
      <w:proofErr w:type="gramEnd"/>
    </w:p>
    <w:p w:rsidR="007252B5" w:rsidRPr="00222654" w:rsidRDefault="007252B5" w:rsidP="006B456F">
      <w:pPr>
        <w:jc w:val="both"/>
        <w:rPr>
          <w:sz w:val="28"/>
          <w:szCs w:val="28"/>
        </w:rPr>
      </w:pPr>
      <w:r w:rsidRPr="00222654">
        <w:rPr>
          <w:sz w:val="28"/>
          <w:szCs w:val="28"/>
        </w:rPr>
        <w:t>2. Место нахождения: ______________________________________________</w:t>
      </w:r>
    </w:p>
    <w:p w:rsidR="007252B5" w:rsidRPr="00222654" w:rsidRDefault="007252B5" w:rsidP="006B456F">
      <w:pPr>
        <w:jc w:val="both"/>
        <w:rPr>
          <w:sz w:val="28"/>
          <w:szCs w:val="28"/>
        </w:rPr>
      </w:pPr>
      <w:r w:rsidRPr="00222654">
        <w:rPr>
          <w:sz w:val="28"/>
          <w:szCs w:val="28"/>
        </w:rPr>
        <w:t>__________________________________________________________________</w:t>
      </w:r>
    </w:p>
    <w:p w:rsidR="007252B5" w:rsidRPr="00222654" w:rsidRDefault="007252B5" w:rsidP="006B456F">
      <w:pPr>
        <w:jc w:val="both"/>
        <w:rPr>
          <w:sz w:val="28"/>
          <w:szCs w:val="28"/>
        </w:rPr>
      </w:pPr>
      <w:r w:rsidRPr="00222654">
        <w:rPr>
          <w:sz w:val="28"/>
          <w:szCs w:val="28"/>
        </w:rPr>
        <w:t xml:space="preserve">    (юридического лица (их филиалов, представительств, обособленных  структурных подразделений) или место жительства индивидуального  предпринимателя и место (а) фактического осуществления им деятельности)</w:t>
      </w:r>
    </w:p>
    <w:p w:rsidR="007252B5" w:rsidRPr="00222654" w:rsidRDefault="007252B5" w:rsidP="006B456F">
      <w:pPr>
        <w:jc w:val="both"/>
        <w:rPr>
          <w:sz w:val="28"/>
          <w:szCs w:val="28"/>
        </w:rPr>
      </w:pPr>
      <w:r w:rsidRPr="00222654">
        <w:rPr>
          <w:sz w:val="28"/>
          <w:szCs w:val="28"/>
        </w:rPr>
        <w:t>3. Назначить лицом (ми), уполномоченным (ми) на проведение проверки:</w:t>
      </w:r>
    </w:p>
    <w:p w:rsidR="007252B5" w:rsidRPr="00222654" w:rsidRDefault="007252B5" w:rsidP="006B456F">
      <w:pPr>
        <w:jc w:val="both"/>
        <w:rPr>
          <w:sz w:val="28"/>
          <w:szCs w:val="28"/>
        </w:rPr>
      </w:pPr>
      <w:proofErr w:type="gramStart"/>
      <w:r w:rsidRPr="00222654">
        <w:rPr>
          <w:sz w:val="28"/>
          <w:szCs w:val="28"/>
        </w:rPr>
        <w:t>__________________________________________________________________</w:t>
      </w:r>
      <w:proofErr w:type="gramEnd"/>
    </w:p>
    <w:p w:rsidR="007252B5" w:rsidRPr="00222654" w:rsidRDefault="007252B5" w:rsidP="006B456F">
      <w:pPr>
        <w:jc w:val="both"/>
        <w:rPr>
          <w:sz w:val="28"/>
          <w:szCs w:val="28"/>
        </w:rPr>
      </w:pPr>
      <w:r w:rsidRPr="00222654">
        <w:rPr>
          <w:sz w:val="28"/>
          <w:szCs w:val="28"/>
        </w:rPr>
        <w:t xml:space="preserve"> </w:t>
      </w:r>
      <w:proofErr w:type="gramStart"/>
      <w:r w:rsidRPr="00222654">
        <w:rPr>
          <w:sz w:val="28"/>
          <w:szCs w:val="28"/>
        </w:rPr>
        <w:t>(фамилия, имя, отчество (последнее - при наличии), должность должностного  лица (должностных лиц), уполномоченного (</w:t>
      </w:r>
      <w:proofErr w:type="spellStart"/>
      <w:r w:rsidRPr="00222654">
        <w:rPr>
          <w:sz w:val="28"/>
          <w:szCs w:val="28"/>
        </w:rPr>
        <w:t>ых</w:t>
      </w:r>
      <w:proofErr w:type="spellEnd"/>
      <w:r w:rsidRPr="00222654">
        <w:rPr>
          <w:sz w:val="28"/>
          <w:szCs w:val="28"/>
        </w:rPr>
        <w:t>) на проведение проверки)</w:t>
      </w:r>
      <w:proofErr w:type="gramEnd"/>
    </w:p>
    <w:p w:rsidR="007252B5" w:rsidRPr="00222654" w:rsidRDefault="007252B5" w:rsidP="006B456F">
      <w:pPr>
        <w:jc w:val="both"/>
        <w:rPr>
          <w:sz w:val="28"/>
          <w:szCs w:val="28"/>
        </w:rPr>
      </w:pPr>
      <w:r w:rsidRPr="00222654">
        <w:rPr>
          <w:sz w:val="28"/>
          <w:szCs w:val="28"/>
        </w:rPr>
        <w:t>4. Привлечь к проведению  проверки  в  качестве  экспертов,  представителей</w:t>
      </w:r>
    </w:p>
    <w:p w:rsidR="007252B5" w:rsidRPr="00222654" w:rsidRDefault="007252B5" w:rsidP="006B456F">
      <w:pPr>
        <w:jc w:val="both"/>
        <w:rPr>
          <w:sz w:val="28"/>
          <w:szCs w:val="28"/>
        </w:rPr>
      </w:pPr>
      <w:r w:rsidRPr="00222654">
        <w:rPr>
          <w:sz w:val="28"/>
          <w:szCs w:val="28"/>
        </w:rPr>
        <w:t>экспертных организаций следующих лиц: ______________________________</w:t>
      </w:r>
    </w:p>
    <w:p w:rsidR="007252B5" w:rsidRPr="00222654" w:rsidRDefault="007252B5" w:rsidP="006B456F">
      <w:pPr>
        <w:jc w:val="both"/>
        <w:rPr>
          <w:sz w:val="28"/>
          <w:szCs w:val="28"/>
        </w:rPr>
      </w:pPr>
      <w:r w:rsidRPr="00222654">
        <w:rPr>
          <w:sz w:val="28"/>
          <w:szCs w:val="28"/>
        </w:rPr>
        <w:t>__________________________________________________________________</w:t>
      </w:r>
    </w:p>
    <w:p w:rsidR="007252B5" w:rsidRPr="00222654" w:rsidRDefault="007252B5" w:rsidP="006B456F">
      <w:pPr>
        <w:jc w:val="both"/>
        <w:rPr>
          <w:sz w:val="28"/>
          <w:szCs w:val="28"/>
        </w:rPr>
      </w:pPr>
      <w:r w:rsidRPr="00222654">
        <w:rPr>
          <w:sz w:val="28"/>
          <w:szCs w:val="28"/>
        </w:rPr>
        <w:t xml:space="preserve">       (фамилия,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7252B5" w:rsidRPr="00222654" w:rsidRDefault="007252B5" w:rsidP="006B456F">
      <w:pPr>
        <w:jc w:val="both"/>
        <w:rPr>
          <w:sz w:val="28"/>
          <w:szCs w:val="28"/>
        </w:rPr>
      </w:pPr>
      <w:r w:rsidRPr="00222654">
        <w:rPr>
          <w:sz w:val="28"/>
          <w:szCs w:val="28"/>
        </w:rPr>
        <w:t>5. Установить, что:</w:t>
      </w:r>
    </w:p>
    <w:p w:rsidR="007252B5" w:rsidRPr="00222654" w:rsidRDefault="007252B5" w:rsidP="006B456F">
      <w:pPr>
        <w:jc w:val="both"/>
        <w:rPr>
          <w:sz w:val="28"/>
          <w:szCs w:val="28"/>
        </w:rPr>
      </w:pPr>
      <w:r w:rsidRPr="00222654">
        <w:rPr>
          <w:sz w:val="28"/>
          <w:szCs w:val="28"/>
        </w:rPr>
        <w:t xml:space="preserve">    настоящая проверка проводится с целью: ______________________________</w:t>
      </w:r>
    </w:p>
    <w:p w:rsidR="007252B5" w:rsidRPr="00222654" w:rsidRDefault="007252B5" w:rsidP="006B456F">
      <w:pPr>
        <w:jc w:val="both"/>
        <w:rPr>
          <w:sz w:val="28"/>
          <w:szCs w:val="28"/>
        </w:rPr>
      </w:pPr>
      <w:r w:rsidRPr="00222654">
        <w:rPr>
          <w:sz w:val="28"/>
          <w:szCs w:val="28"/>
        </w:rPr>
        <w:t xml:space="preserve">    При   установлении  целей  проводимой  проверки  указывается  следующая информация:</w:t>
      </w:r>
    </w:p>
    <w:p w:rsidR="007252B5" w:rsidRPr="00222654" w:rsidRDefault="007252B5" w:rsidP="006B456F">
      <w:pPr>
        <w:jc w:val="both"/>
        <w:rPr>
          <w:sz w:val="28"/>
          <w:szCs w:val="28"/>
        </w:rPr>
      </w:pPr>
      <w:r w:rsidRPr="00222654">
        <w:rPr>
          <w:sz w:val="28"/>
          <w:szCs w:val="28"/>
        </w:rPr>
        <w:t xml:space="preserve">    а) в случае проведения плановой проверки:</w:t>
      </w:r>
    </w:p>
    <w:p w:rsidR="007252B5" w:rsidRPr="00222654" w:rsidRDefault="007252B5" w:rsidP="006B456F">
      <w:pPr>
        <w:jc w:val="both"/>
        <w:rPr>
          <w:sz w:val="28"/>
          <w:szCs w:val="28"/>
        </w:rPr>
      </w:pPr>
      <w:r w:rsidRPr="00222654">
        <w:rPr>
          <w:sz w:val="28"/>
          <w:szCs w:val="28"/>
        </w:rPr>
        <w:t xml:space="preserve">    - ссылка на утвержденный ежегодный план проведения плановых проверок;</w:t>
      </w:r>
    </w:p>
    <w:p w:rsidR="007252B5" w:rsidRPr="00222654" w:rsidRDefault="007252B5" w:rsidP="006B456F">
      <w:pPr>
        <w:jc w:val="both"/>
        <w:rPr>
          <w:sz w:val="28"/>
          <w:szCs w:val="28"/>
        </w:rPr>
      </w:pPr>
      <w:r w:rsidRPr="00222654">
        <w:rPr>
          <w:sz w:val="28"/>
          <w:szCs w:val="28"/>
        </w:rPr>
        <w:t xml:space="preserve">    б) в случае проведения внеплановой выездной проверки:</w:t>
      </w:r>
    </w:p>
    <w:p w:rsidR="007252B5" w:rsidRPr="00222654" w:rsidRDefault="007252B5" w:rsidP="006B456F">
      <w:pPr>
        <w:jc w:val="both"/>
        <w:rPr>
          <w:sz w:val="28"/>
          <w:szCs w:val="28"/>
        </w:rPr>
      </w:pPr>
      <w:r w:rsidRPr="00222654">
        <w:rPr>
          <w:sz w:val="28"/>
          <w:szCs w:val="28"/>
        </w:rPr>
        <w:t xml:space="preserve">    - реквизиты ранее выданного проверяемому лицу предписания об устранении выявленного нарушения, </w:t>
      </w:r>
      <w:proofErr w:type="gramStart"/>
      <w:r w:rsidRPr="00222654">
        <w:rPr>
          <w:sz w:val="28"/>
          <w:szCs w:val="28"/>
        </w:rPr>
        <w:t>срок</w:t>
      </w:r>
      <w:proofErr w:type="gramEnd"/>
      <w:r w:rsidRPr="00222654">
        <w:rPr>
          <w:sz w:val="28"/>
          <w:szCs w:val="28"/>
        </w:rPr>
        <w:t xml:space="preserve"> для исполнения которого истек;</w:t>
      </w:r>
    </w:p>
    <w:p w:rsidR="007252B5" w:rsidRPr="00222654" w:rsidRDefault="007252B5" w:rsidP="006B456F">
      <w:pPr>
        <w:jc w:val="both"/>
        <w:rPr>
          <w:sz w:val="28"/>
          <w:szCs w:val="28"/>
        </w:rPr>
      </w:pPr>
      <w:r w:rsidRPr="00222654">
        <w:rPr>
          <w:sz w:val="28"/>
          <w:szCs w:val="28"/>
        </w:rPr>
        <w:t xml:space="preserve">    -   реквизиты   обращений   и   заявлений   граждан,  юридических  лиц,</w:t>
      </w:r>
    </w:p>
    <w:p w:rsidR="007252B5" w:rsidRPr="00222654" w:rsidRDefault="007252B5" w:rsidP="006B456F">
      <w:pPr>
        <w:jc w:val="both"/>
        <w:rPr>
          <w:sz w:val="28"/>
          <w:szCs w:val="28"/>
        </w:rPr>
      </w:pPr>
      <w:r w:rsidRPr="00222654">
        <w:rPr>
          <w:sz w:val="28"/>
          <w:szCs w:val="28"/>
        </w:rPr>
        <w:t>индивидуальных  предпринимателей,  поступивших  в  органы  государственного контроля (надзора), органы муниципального контроля;</w:t>
      </w:r>
    </w:p>
    <w:p w:rsidR="007252B5" w:rsidRPr="00222654" w:rsidRDefault="007252B5" w:rsidP="006B456F">
      <w:pPr>
        <w:jc w:val="both"/>
        <w:rPr>
          <w:sz w:val="28"/>
          <w:szCs w:val="28"/>
        </w:rPr>
      </w:pPr>
      <w:r w:rsidRPr="00222654">
        <w:rPr>
          <w:sz w:val="28"/>
          <w:szCs w:val="28"/>
        </w:rPr>
        <w:t xml:space="preserve">    -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7252B5" w:rsidRPr="00222654" w:rsidRDefault="007252B5" w:rsidP="006B456F">
      <w:pPr>
        <w:jc w:val="both"/>
        <w:rPr>
          <w:sz w:val="28"/>
          <w:szCs w:val="28"/>
        </w:rPr>
      </w:pPr>
      <w:r w:rsidRPr="00222654">
        <w:rPr>
          <w:sz w:val="28"/>
          <w:szCs w:val="28"/>
        </w:rPr>
        <w:t xml:space="preserve">    -  реквизиты  требования  прокурора о проведении внеплановой проверки </w:t>
      </w:r>
      <w:proofErr w:type="gramStart"/>
      <w:r w:rsidRPr="00222654">
        <w:rPr>
          <w:sz w:val="28"/>
          <w:szCs w:val="28"/>
        </w:rPr>
        <w:t>в</w:t>
      </w:r>
      <w:proofErr w:type="gramEnd"/>
    </w:p>
    <w:p w:rsidR="007252B5" w:rsidRPr="00222654" w:rsidRDefault="007252B5" w:rsidP="006B456F">
      <w:pPr>
        <w:jc w:val="both"/>
        <w:rPr>
          <w:sz w:val="28"/>
          <w:szCs w:val="28"/>
        </w:rPr>
      </w:pPr>
      <w:proofErr w:type="gramStart"/>
      <w:r w:rsidRPr="00222654">
        <w:rPr>
          <w:sz w:val="28"/>
          <w:szCs w:val="28"/>
        </w:rPr>
        <w:lastRenderedPageBreak/>
        <w:t>рамках</w:t>
      </w:r>
      <w:proofErr w:type="gramEnd"/>
      <w:r w:rsidRPr="00222654">
        <w:rPr>
          <w:sz w:val="28"/>
          <w:szCs w:val="28"/>
        </w:rPr>
        <w:t xml:space="preserve">  надзора за исполнением законов и реквизиты прилагаемых к требованию материалов и обращений;</w:t>
      </w:r>
    </w:p>
    <w:p w:rsidR="007252B5" w:rsidRPr="00222654" w:rsidRDefault="007252B5" w:rsidP="006B456F">
      <w:pPr>
        <w:jc w:val="both"/>
        <w:rPr>
          <w:sz w:val="28"/>
          <w:szCs w:val="28"/>
        </w:rPr>
      </w:pPr>
      <w:r w:rsidRPr="00222654">
        <w:rPr>
          <w:sz w:val="28"/>
          <w:szCs w:val="28"/>
        </w:rPr>
        <w:t xml:space="preserve">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7252B5" w:rsidRPr="00222654" w:rsidRDefault="007252B5" w:rsidP="006B456F">
      <w:pPr>
        <w:jc w:val="both"/>
        <w:rPr>
          <w:sz w:val="28"/>
          <w:szCs w:val="28"/>
        </w:rPr>
      </w:pPr>
      <w:r w:rsidRPr="00222654">
        <w:rPr>
          <w:sz w:val="28"/>
          <w:szCs w:val="28"/>
        </w:rPr>
        <w:t xml:space="preserve">    </w:t>
      </w:r>
      <w:proofErr w:type="gramStart"/>
      <w:r w:rsidRPr="00222654">
        <w:rPr>
          <w:sz w:val="28"/>
          <w:szCs w:val="28"/>
        </w:rPr>
        <w:t>-  реквизиты  прилагаемой копии документа (рапорта, докладной записки и</w:t>
      </w:r>
      <w:proofErr w:type="gramEnd"/>
    </w:p>
    <w:p w:rsidR="007252B5" w:rsidRPr="00222654" w:rsidRDefault="007252B5" w:rsidP="006B456F">
      <w:pPr>
        <w:jc w:val="both"/>
        <w:rPr>
          <w:sz w:val="28"/>
          <w:szCs w:val="28"/>
        </w:rPr>
      </w:pPr>
      <w:r w:rsidRPr="00222654">
        <w:rPr>
          <w:sz w:val="28"/>
          <w:szCs w:val="28"/>
        </w:rPr>
        <w:t xml:space="preserve">другие), </w:t>
      </w:r>
      <w:proofErr w:type="gramStart"/>
      <w:r w:rsidRPr="00222654">
        <w:rPr>
          <w:sz w:val="28"/>
          <w:szCs w:val="28"/>
        </w:rPr>
        <w:t>представленного</w:t>
      </w:r>
      <w:proofErr w:type="gramEnd"/>
      <w:r w:rsidRPr="00222654">
        <w:rPr>
          <w:sz w:val="28"/>
          <w:szCs w:val="28"/>
        </w:rPr>
        <w:t xml:space="preserve"> должностным лицом, обнаружившим нарушение;</w:t>
      </w:r>
    </w:p>
    <w:p w:rsidR="007252B5" w:rsidRPr="00222654" w:rsidRDefault="007252B5" w:rsidP="006B456F">
      <w:pPr>
        <w:jc w:val="both"/>
        <w:rPr>
          <w:sz w:val="28"/>
          <w:szCs w:val="28"/>
        </w:rPr>
      </w:pPr>
      <w:r w:rsidRPr="00222654">
        <w:rPr>
          <w:sz w:val="28"/>
          <w:szCs w:val="28"/>
        </w:rPr>
        <w:t xml:space="preserve">    задачами настоящей проверки являются: ____________________________</w:t>
      </w:r>
    </w:p>
    <w:p w:rsidR="007252B5" w:rsidRPr="00222654" w:rsidRDefault="007252B5" w:rsidP="006B456F">
      <w:pPr>
        <w:jc w:val="both"/>
        <w:rPr>
          <w:sz w:val="28"/>
          <w:szCs w:val="28"/>
        </w:rPr>
      </w:pPr>
      <w:r w:rsidRPr="00222654">
        <w:rPr>
          <w:sz w:val="28"/>
          <w:szCs w:val="28"/>
        </w:rPr>
        <w:t xml:space="preserve">6. Предметом настоящей проверки является (отметить </w:t>
      </w:r>
      <w:proofErr w:type="gramStart"/>
      <w:r w:rsidRPr="00222654">
        <w:rPr>
          <w:sz w:val="28"/>
          <w:szCs w:val="28"/>
        </w:rPr>
        <w:t>нужное</w:t>
      </w:r>
      <w:proofErr w:type="gramEnd"/>
      <w:r w:rsidRPr="00222654">
        <w:rPr>
          <w:sz w:val="28"/>
          <w:szCs w:val="28"/>
        </w:rPr>
        <w:t>):</w:t>
      </w:r>
    </w:p>
    <w:p w:rsidR="007252B5" w:rsidRPr="00222654" w:rsidRDefault="007252B5" w:rsidP="006B456F">
      <w:pPr>
        <w:jc w:val="both"/>
        <w:rPr>
          <w:sz w:val="28"/>
          <w:szCs w:val="28"/>
        </w:rPr>
      </w:pPr>
      <w:r w:rsidRPr="00222654">
        <w:rPr>
          <w:sz w:val="28"/>
          <w:szCs w:val="28"/>
        </w:rPr>
        <w:t xml:space="preserve">    - соблюдение   обязательных   требований  или  требований,  установленных</w:t>
      </w:r>
    </w:p>
    <w:p w:rsidR="007252B5" w:rsidRPr="00222654" w:rsidRDefault="007252B5" w:rsidP="006B456F">
      <w:pPr>
        <w:jc w:val="both"/>
        <w:rPr>
          <w:sz w:val="28"/>
          <w:szCs w:val="28"/>
        </w:rPr>
      </w:pPr>
      <w:r w:rsidRPr="00222654">
        <w:rPr>
          <w:sz w:val="28"/>
          <w:szCs w:val="28"/>
        </w:rPr>
        <w:t>муниципальными правовыми актами;</w:t>
      </w:r>
    </w:p>
    <w:p w:rsidR="007252B5" w:rsidRPr="00222654" w:rsidRDefault="007252B5" w:rsidP="006B456F">
      <w:pPr>
        <w:jc w:val="both"/>
        <w:rPr>
          <w:sz w:val="28"/>
          <w:szCs w:val="28"/>
        </w:rPr>
      </w:pPr>
      <w:r w:rsidRPr="00222654">
        <w:rPr>
          <w:sz w:val="28"/>
          <w:szCs w:val="28"/>
        </w:rPr>
        <w:t xml:space="preserve">    - соответствие    сведений,   содержащихся   в   уведомлении   о   начале</w:t>
      </w:r>
    </w:p>
    <w:p w:rsidR="007252B5" w:rsidRPr="00222654" w:rsidRDefault="007252B5" w:rsidP="006B456F">
      <w:pPr>
        <w:jc w:val="both"/>
        <w:rPr>
          <w:sz w:val="28"/>
          <w:szCs w:val="28"/>
        </w:rPr>
      </w:pPr>
      <w:r w:rsidRPr="00222654">
        <w:rPr>
          <w:sz w:val="28"/>
          <w:szCs w:val="28"/>
        </w:rPr>
        <w:t>осуществления    отдельных    видов    предпринимательской    деятельности,</w:t>
      </w:r>
    </w:p>
    <w:p w:rsidR="007252B5" w:rsidRPr="00222654" w:rsidRDefault="007252B5" w:rsidP="006B456F">
      <w:pPr>
        <w:jc w:val="both"/>
        <w:rPr>
          <w:sz w:val="28"/>
          <w:szCs w:val="28"/>
        </w:rPr>
      </w:pPr>
      <w:r w:rsidRPr="00222654">
        <w:rPr>
          <w:sz w:val="28"/>
          <w:szCs w:val="28"/>
        </w:rPr>
        <w:t>обязательным требованиям;</w:t>
      </w:r>
    </w:p>
    <w:p w:rsidR="007252B5" w:rsidRPr="00222654" w:rsidRDefault="007252B5" w:rsidP="006B456F">
      <w:pPr>
        <w:jc w:val="both"/>
        <w:rPr>
          <w:sz w:val="28"/>
          <w:szCs w:val="28"/>
        </w:rPr>
      </w:pPr>
      <w:r w:rsidRPr="00222654">
        <w:rPr>
          <w:sz w:val="28"/>
          <w:szCs w:val="28"/>
        </w:rPr>
        <w:t xml:space="preserve">    - выполнение  предписаний  органов  государственного  контроля (надзора),</w:t>
      </w:r>
    </w:p>
    <w:p w:rsidR="007252B5" w:rsidRPr="00222654" w:rsidRDefault="007252B5" w:rsidP="006B456F">
      <w:pPr>
        <w:jc w:val="both"/>
        <w:rPr>
          <w:sz w:val="28"/>
          <w:szCs w:val="28"/>
        </w:rPr>
      </w:pPr>
      <w:r w:rsidRPr="00222654">
        <w:rPr>
          <w:sz w:val="28"/>
          <w:szCs w:val="28"/>
        </w:rPr>
        <w:t>органов муниципального контроля;</w:t>
      </w:r>
    </w:p>
    <w:p w:rsidR="007252B5" w:rsidRPr="00222654" w:rsidRDefault="007252B5" w:rsidP="006B456F">
      <w:pPr>
        <w:jc w:val="both"/>
        <w:rPr>
          <w:sz w:val="28"/>
          <w:szCs w:val="28"/>
        </w:rPr>
      </w:pPr>
      <w:r w:rsidRPr="00222654">
        <w:rPr>
          <w:sz w:val="28"/>
          <w:szCs w:val="28"/>
        </w:rPr>
        <w:t xml:space="preserve">    - проведение мероприятий:</w:t>
      </w:r>
    </w:p>
    <w:p w:rsidR="007252B5" w:rsidRPr="00222654" w:rsidRDefault="007252B5" w:rsidP="006B456F">
      <w:pPr>
        <w:jc w:val="both"/>
        <w:rPr>
          <w:sz w:val="28"/>
          <w:szCs w:val="28"/>
        </w:rPr>
      </w:pPr>
      <w:r w:rsidRPr="00222654">
        <w:rPr>
          <w:sz w:val="28"/>
          <w:szCs w:val="28"/>
        </w:rPr>
        <w:t xml:space="preserve">    - по  предотвращению  причинения  вреда  жизни,  здоровью  граждан, вреда</w:t>
      </w:r>
    </w:p>
    <w:p w:rsidR="007252B5" w:rsidRPr="00222654" w:rsidRDefault="007252B5" w:rsidP="006B456F">
      <w:pPr>
        <w:jc w:val="both"/>
        <w:rPr>
          <w:sz w:val="28"/>
          <w:szCs w:val="28"/>
        </w:rPr>
      </w:pPr>
      <w:r w:rsidRPr="00222654">
        <w:rPr>
          <w:sz w:val="28"/>
          <w:szCs w:val="28"/>
        </w:rPr>
        <w:t>животным, растениям, окружающей среде;</w:t>
      </w:r>
    </w:p>
    <w:p w:rsidR="007252B5" w:rsidRPr="00222654" w:rsidRDefault="007252B5" w:rsidP="006B456F">
      <w:pPr>
        <w:jc w:val="both"/>
        <w:rPr>
          <w:sz w:val="28"/>
          <w:szCs w:val="28"/>
        </w:rPr>
      </w:pPr>
      <w:r w:rsidRPr="00222654">
        <w:rPr>
          <w:sz w:val="28"/>
          <w:szCs w:val="28"/>
        </w:rPr>
        <w:t xml:space="preserve">    - по  предупреждению  возникновения  чрезвычайных  ситуаций  природного и техногенного характера;</w:t>
      </w:r>
    </w:p>
    <w:p w:rsidR="007252B5" w:rsidRPr="00222654" w:rsidRDefault="007252B5" w:rsidP="006B456F">
      <w:pPr>
        <w:jc w:val="both"/>
        <w:rPr>
          <w:sz w:val="28"/>
          <w:szCs w:val="28"/>
        </w:rPr>
      </w:pPr>
      <w:r w:rsidRPr="00222654">
        <w:rPr>
          <w:sz w:val="28"/>
          <w:szCs w:val="28"/>
        </w:rPr>
        <w:t xml:space="preserve">    - по обеспечению безопасности государства;</w:t>
      </w:r>
    </w:p>
    <w:p w:rsidR="007252B5" w:rsidRPr="00222654" w:rsidRDefault="007252B5" w:rsidP="006B456F">
      <w:pPr>
        <w:jc w:val="both"/>
        <w:rPr>
          <w:sz w:val="28"/>
          <w:szCs w:val="28"/>
        </w:rPr>
      </w:pPr>
      <w:r w:rsidRPr="00222654">
        <w:rPr>
          <w:sz w:val="28"/>
          <w:szCs w:val="28"/>
        </w:rPr>
        <w:t xml:space="preserve">    - по ликвидации последствий причинения такого вреда.</w:t>
      </w:r>
    </w:p>
    <w:p w:rsidR="007252B5" w:rsidRPr="00222654" w:rsidRDefault="007252B5" w:rsidP="006B456F">
      <w:pPr>
        <w:rPr>
          <w:sz w:val="28"/>
          <w:szCs w:val="28"/>
        </w:rPr>
      </w:pPr>
      <w:r w:rsidRPr="00222654">
        <w:rPr>
          <w:sz w:val="28"/>
          <w:szCs w:val="28"/>
        </w:rPr>
        <w:t>7. Срок проведения проверки: _______________________________________</w:t>
      </w:r>
    </w:p>
    <w:p w:rsidR="007252B5" w:rsidRPr="00222654" w:rsidRDefault="007252B5" w:rsidP="006B456F">
      <w:pPr>
        <w:jc w:val="both"/>
        <w:rPr>
          <w:sz w:val="28"/>
          <w:szCs w:val="28"/>
        </w:rPr>
      </w:pPr>
      <w:r w:rsidRPr="00222654">
        <w:rPr>
          <w:sz w:val="28"/>
          <w:szCs w:val="28"/>
        </w:rPr>
        <w:t xml:space="preserve">    К проведению проверки приступить с «__» ____________ 20__ г.</w:t>
      </w:r>
    </w:p>
    <w:p w:rsidR="007252B5" w:rsidRPr="00222654" w:rsidRDefault="007252B5" w:rsidP="006B456F">
      <w:pPr>
        <w:jc w:val="both"/>
        <w:rPr>
          <w:sz w:val="28"/>
          <w:szCs w:val="28"/>
        </w:rPr>
      </w:pPr>
      <w:r w:rsidRPr="00222654">
        <w:rPr>
          <w:sz w:val="28"/>
          <w:szCs w:val="28"/>
        </w:rPr>
        <w:t xml:space="preserve">    Проверку окончить не позднее «__» ____________ 20__ г.</w:t>
      </w:r>
    </w:p>
    <w:p w:rsidR="007252B5" w:rsidRPr="00222654" w:rsidRDefault="007252B5" w:rsidP="006B456F">
      <w:pPr>
        <w:jc w:val="both"/>
        <w:rPr>
          <w:sz w:val="28"/>
          <w:szCs w:val="28"/>
        </w:rPr>
      </w:pPr>
      <w:r w:rsidRPr="00222654">
        <w:rPr>
          <w:sz w:val="28"/>
          <w:szCs w:val="28"/>
        </w:rPr>
        <w:t>8. Правовые основания проведения проверки: __________________________</w:t>
      </w:r>
    </w:p>
    <w:p w:rsidR="007252B5" w:rsidRPr="00222654" w:rsidRDefault="007252B5" w:rsidP="006B456F">
      <w:pPr>
        <w:jc w:val="both"/>
        <w:rPr>
          <w:sz w:val="28"/>
          <w:szCs w:val="28"/>
        </w:rPr>
      </w:pPr>
      <w:r w:rsidRPr="00222654">
        <w:rPr>
          <w:sz w:val="28"/>
          <w:szCs w:val="28"/>
        </w:rPr>
        <w:t>__________________________________________________________________</w:t>
      </w:r>
    </w:p>
    <w:p w:rsidR="007252B5" w:rsidRPr="00222654" w:rsidRDefault="007252B5" w:rsidP="006B456F">
      <w:pPr>
        <w:jc w:val="both"/>
        <w:rPr>
          <w:sz w:val="28"/>
          <w:szCs w:val="28"/>
        </w:rPr>
      </w:pPr>
      <w:r w:rsidRPr="00222654">
        <w:rPr>
          <w:sz w:val="28"/>
          <w:szCs w:val="28"/>
        </w:rPr>
        <w:t xml:space="preserve"> (ссылка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7252B5" w:rsidRPr="00222654" w:rsidRDefault="007252B5" w:rsidP="006B456F">
      <w:pPr>
        <w:jc w:val="both"/>
        <w:rPr>
          <w:sz w:val="28"/>
          <w:szCs w:val="28"/>
        </w:rPr>
      </w:pPr>
      <w:r w:rsidRPr="00222654">
        <w:rPr>
          <w:sz w:val="28"/>
          <w:szCs w:val="28"/>
        </w:rPr>
        <w:t>9. В  процессе   проверки   провести  следующие  мероприятия  по  контролю,</w:t>
      </w:r>
    </w:p>
    <w:p w:rsidR="007252B5" w:rsidRPr="00222654" w:rsidRDefault="007252B5" w:rsidP="006B456F">
      <w:pPr>
        <w:jc w:val="both"/>
        <w:rPr>
          <w:sz w:val="28"/>
          <w:szCs w:val="28"/>
        </w:rPr>
      </w:pPr>
      <w:r w:rsidRPr="00222654">
        <w:rPr>
          <w:sz w:val="28"/>
          <w:szCs w:val="28"/>
        </w:rPr>
        <w:t>необходимые для достижения целей и задач проведения проверки: _______</w:t>
      </w:r>
    </w:p>
    <w:p w:rsidR="007252B5" w:rsidRPr="00222654" w:rsidRDefault="007252B5" w:rsidP="006B456F">
      <w:pPr>
        <w:jc w:val="both"/>
        <w:rPr>
          <w:sz w:val="28"/>
          <w:szCs w:val="28"/>
        </w:rPr>
      </w:pPr>
      <w:r w:rsidRPr="00222654">
        <w:rPr>
          <w:sz w:val="28"/>
          <w:szCs w:val="28"/>
        </w:rPr>
        <w:t>__________________________________________________________________</w:t>
      </w:r>
    </w:p>
    <w:p w:rsidR="007252B5" w:rsidRPr="00222654" w:rsidRDefault="007252B5" w:rsidP="006B456F">
      <w:pPr>
        <w:jc w:val="both"/>
        <w:rPr>
          <w:sz w:val="28"/>
          <w:szCs w:val="28"/>
        </w:rPr>
      </w:pPr>
      <w:r w:rsidRPr="00222654">
        <w:rPr>
          <w:sz w:val="28"/>
          <w:szCs w:val="28"/>
        </w:rPr>
        <w:t>10. Перечень административных регламентов по осуществлению  муниципального контроля (при их наличи</w:t>
      </w:r>
      <w:r>
        <w:rPr>
          <w:sz w:val="28"/>
          <w:szCs w:val="28"/>
        </w:rPr>
        <w:t>и): __________________________</w:t>
      </w:r>
      <w:r w:rsidRPr="00222654">
        <w:rPr>
          <w:sz w:val="28"/>
          <w:szCs w:val="28"/>
        </w:rPr>
        <w:t xml:space="preserve"> (с указанием наименований, номеров и дат их принятия)</w:t>
      </w:r>
    </w:p>
    <w:p w:rsidR="007252B5" w:rsidRPr="00222654" w:rsidRDefault="007252B5" w:rsidP="006B456F">
      <w:pPr>
        <w:jc w:val="both"/>
        <w:rPr>
          <w:sz w:val="28"/>
          <w:szCs w:val="28"/>
        </w:rPr>
      </w:pPr>
      <w:r w:rsidRPr="00222654">
        <w:rPr>
          <w:sz w:val="28"/>
          <w:szCs w:val="28"/>
        </w:rPr>
        <w:t>_______________________________________</w:t>
      </w:r>
      <w:r>
        <w:rPr>
          <w:sz w:val="28"/>
          <w:szCs w:val="28"/>
        </w:rPr>
        <w:t>___________________________</w:t>
      </w:r>
      <w:r w:rsidRPr="00222654">
        <w:rPr>
          <w:sz w:val="28"/>
          <w:szCs w:val="28"/>
        </w:rPr>
        <w:t xml:space="preserve"> </w:t>
      </w:r>
    </w:p>
    <w:p w:rsidR="007252B5" w:rsidRPr="00222654" w:rsidRDefault="007252B5" w:rsidP="006B456F">
      <w:pPr>
        <w:jc w:val="both"/>
        <w:rPr>
          <w:sz w:val="28"/>
          <w:szCs w:val="28"/>
        </w:rPr>
      </w:pPr>
      <w:r w:rsidRPr="00222654">
        <w:rPr>
          <w:sz w:val="28"/>
          <w:szCs w:val="28"/>
        </w:rPr>
        <w:lastRenderedPageBreak/>
        <w:t xml:space="preserve"> (должность, фамилия, инициалы руководителя, заместителя руководит</w:t>
      </w:r>
      <w:r>
        <w:rPr>
          <w:sz w:val="28"/>
          <w:szCs w:val="28"/>
        </w:rPr>
        <w:t>еля</w:t>
      </w:r>
      <w:proofErr w:type="gramStart"/>
      <w:r>
        <w:rPr>
          <w:sz w:val="28"/>
          <w:szCs w:val="28"/>
        </w:rPr>
        <w:t xml:space="preserve"> )</w:t>
      </w:r>
      <w:proofErr w:type="gramEnd"/>
      <w:r>
        <w:rPr>
          <w:sz w:val="28"/>
          <w:szCs w:val="28"/>
        </w:rPr>
        <w:t xml:space="preserve"> </w:t>
      </w:r>
    </w:p>
    <w:p w:rsidR="007252B5" w:rsidRPr="00222654" w:rsidRDefault="007252B5" w:rsidP="006B456F">
      <w:pPr>
        <w:jc w:val="both"/>
        <w:rPr>
          <w:sz w:val="28"/>
          <w:szCs w:val="28"/>
        </w:rPr>
      </w:pPr>
      <w:r w:rsidRPr="00222654">
        <w:rPr>
          <w:sz w:val="28"/>
          <w:szCs w:val="28"/>
        </w:rPr>
        <w:t xml:space="preserve">  </w:t>
      </w:r>
      <w:r>
        <w:rPr>
          <w:sz w:val="28"/>
          <w:szCs w:val="28"/>
        </w:rPr>
        <w:t>__________________________________________________________________</w:t>
      </w:r>
      <w:r w:rsidRPr="00222654">
        <w:rPr>
          <w:sz w:val="28"/>
          <w:szCs w:val="28"/>
        </w:rPr>
        <w:t xml:space="preserve">      </w:t>
      </w:r>
      <w:r>
        <w:rPr>
          <w:sz w:val="28"/>
          <w:szCs w:val="28"/>
        </w:rPr>
        <w:t xml:space="preserve">          </w:t>
      </w:r>
      <w:r w:rsidRPr="00222654">
        <w:rPr>
          <w:sz w:val="28"/>
          <w:szCs w:val="28"/>
        </w:rPr>
        <w:t xml:space="preserve">  подпись, заверенная печатью) </w:t>
      </w:r>
    </w:p>
    <w:p w:rsidR="007252B5" w:rsidRDefault="007252B5" w:rsidP="006B456F">
      <w:pPr>
        <w:ind w:left="3540" w:firstLine="708"/>
        <w:jc w:val="center"/>
        <w:rPr>
          <w:sz w:val="28"/>
          <w:szCs w:val="28"/>
        </w:rPr>
      </w:pPr>
    </w:p>
    <w:p w:rsidR="007252B5" w:rsidRDefault="007252B5" w:rsidP="006B456F">
      <w:pPr>
        <w:ind w:left="3540" w:firstLine="708"/>
        <w:jc w:val="center"/>
        <w:rPr>
          <w:sz w:val="28"/>
          <w:szCs w:val="28"/>
        </w:rPr>
      </w:pPr>
    </w:p>
    <w:p w:rsidR="007252B5" w:rsidRPr="00222654" w:rsidRDefault="007252B5" w:rsidP="00A35D0C">
      <w:pPr>
        <w:ind w:left="3540" w:firstLine="708"/>
        <w:jc w:val="right"/>
        <w:rPr>
          <w:sz w:val="28"/>
          <w:szCs w:val="28"/>
        </w:rPr>
      </w:pPr>
      <w:r w:rsidRPr="00222654">
        <w:rPr>
          <w:sz w:val="28"/>
          <w:szCs w:val="28"/>
        </w:rPr>
        <w:t>Приложение № 5</w:t>
      </w:r>
    </w:p>
    <w:p w:rsidR="007252B5" w:rsidRPr="00222654" w:rsidRDefault="007252B5" w:rsidP="00A35D0C">
      <w:pPr>
        <w:autoSpaceDE w:val="0"/>
        <w:autoSpaceDN w:val="0"/>
        <w:adjustRightInd w:val="0"/>
        <w:ind w:left="4956"/>
        <w:jc w:val="right"/>
        <w:outlineLvl w:val="1"/>
        <w:rPr>
          <w:sz w:val="28"/>
          <w:szCs w:val="28"/>
        </w:rPr>
      </w:pPr>
      <w:r w:rsidRPr="00222654">
        <w:rPr>
          <w:sz w:val="28"/>
          <w:szCs w:val="28"/>
        </w:rPr>
        <w:t>к административному регламенту</w:t>
      </w:r>
    </w:p>
    <w:p w:rsidR="007252B5" w:rsidRPr="00222654" w:rsidRDefault="007252B5" w:rsidP="00A35D0C">
      <w:pPr>
        <w:autoSpaceDE w:val="0"/>
        <w:autoSpaceDN w:val="0"/>
        <w:adjustRightInd w:val="0"/>
        <w:ind w:left="4956"/>
        <w:jc w:val="right"/>
        <w:outlineLvl w:val="1"/>
        <w:rPr>
          <w:sz w:val="28"/>
          <w:szCs w:val="28"/>
        </w:rPr>
      </w:pPr>
      <w:r>
        <w:rPr>
          <w:sz w:val="28"/>
          <w:szCs w:val="28"/>
        </w:rPr>
        <w:t xml:space="preserve">исполнения функции </w:t>
      </w:r>
      <w:r w:rsidRPr="00222654">
        <w:rPr>
          <w:sz w:val="28"/>
          <w:szCs w:val="28"/>
        </w:rPr>
        <w:t>«Осуществление</w:t>
      </w:r>
    </w:p>
    <w:p w:rsidR="007252B5" w:rsidRPr="00222654" w:rsidRDefault="007252B5" w:rsidP="00A35D0C">
      <w:pPr>
        <w:pStyle w:val="ConsPlusTitle"/>
        <w:ind w:left="4248" w:firstLine="1"/>
        <w:jc w:val="right"/>
        <w:outlineLvl w:val="0"/>
        <w:rPr>
          <w:bCs w:val="0"/>
          <w:sz w:val="28"/>
          <w:szCs w:val="28"/>
        </w:rPr>
      </w:pPr>
      <w:r w:rsidRPr="00222654">
        <w:rPr>
          <w:b w:val="0"/>
          <w:sz w:val="28"/>
          <w:szCs w:val="28"/>
        </w:rPr>
        <w:t>муниципального контроля в области использования и охраны особо охраняемых природных территорий местного значения</w:t>
      </w:r>
      <w:r w:rsidRPr="00222654">
        <w:rPr>
          <w:bCs w:val="0"/>
          <w:sz w:val="28"/>
          <w:szCs w:val="28"/>
        </w:rPr>
        <w:t>»</w:t>
      </w:r>
    </w:p>
    <w:p w:rsidR="007252B5" w:rsidRPr="00222654" w:rsidRDefault="007252B5" w:rsidP="006B456F">
      <w:pPr>
        <w:autoSpaceDE w:val="0"/>
        <w:autoSpaceDN w:val="0"/>
        <w:adjustRightInd w:val="0"/>
        <w:ind w:left="4956"/>
        <w:jc w:val="center"/>
        <w:outlineLvl w:val="1"/>
        <w:rPr>
          <w:sz w:val="28"/>
          <w:szCs w:val="28"/>
        </w:rPr>
      </w:pPr>
    </w:p>
    <w:p w:rsidR="007252B5" w:rsidRPr="00222654" w:rsidRDefault="007252B5" w:rsidP="006B456F">
      <w:pPr>
        <w:ind w:left="2832" w:firstLine="708"/>
        <w:rPr>
          <w:sz w:val="28"/>
          <w:szCs w:val="28"/>
        </w:rPr>
      </w:pPr>
    </w:p>
    <w:p w:rsidR="007252B5" w:rsidRPr="00222654" w:rsidRDefault="007252B5" w:rsidP="006B456F">
      <w:pPr>
        <w:ind w:left="2832" w:firstLine="708"/>
        <w:rPr>
          <w:sz w:val="28"/>
          <w:szCs w:val="28"/>
        </w:rPr>
      </w:pPr>
      <w:r w:rsidRPr="00222654">
        <w:rPr>
          <w:sz w:val="28"/>
          <w:szCs w:val="28"/>
        </w:rPr>
        <w:t>В ______________________________________</w:t>
      </w:r>
    </w:p>
    <w:p w:rsidR="007252B5" w:rsidRPr="00222654" w:rsidRDefault="007252B5" w:rsidP="006B456F">
      <w:pPr>
        <w:rPr>
          <w:sz w:val="28"/>
          <w:szCs w:val="28"/>
        </w:rPr>
      </w:pPr>
      <w:r w:rsidRPr="00222654">
        <w:rPr>
          <w:sz w:val="28"/>
          <w:szCs w:val="28"/>
        </w:rPr>
        <w:t xml:space="preserve">            </w:t>
      </w:r>
      <w:r>
        <w:rPr>
          <w:sz w:val="28"/>
          <w:szCs w:val="28"/>
        </w:rPr>
        <w:t xml:space="preserve">                          </w:t>
      </w:r>
      <w:r>
        <w:rPr>
          <w:sz w:val="28"/>
          <w:szCs w:val="28"/>
        </w:rPr>
        <w:tab/>
      </w:r>
      <w:r>
        <w:rPr>
          <w:sz w:val="28"/>
          <w:szCs w:val="28"/>
        </w:rPr>
        <w:tab/>
        <w:t xml:space="preserve"> </w:t>
      </w:r>
      <w:r w:rsidRPr="00222654">
        <w:rPr>
          <w:sz w:val="28"/>
          <w:szCs w:val="28"/>
        </w:rPr>
        <w:t>(наименование органа прокуратуры)</w:t>
      </w:r>
    </w:p>
    <w:p w:rsidR="007252B5" w:rsidRPr="00222654" w:rsidRDefault="007252B5" w:rsidP="006B456F">
      <w:pPr>
        <w:rPr>
          <w:sz w:val="28"/>
          <w:szCs w:val="28"/>
        </w:rPr>
      </w:pPr>
      <w:r w:rsidRPr="00222654">
        <w:rPr>
          <w:sz w:val="28"/>
          <w:szCs w:val="28"/>
        </w:rPr>
        <w:t xml:space="preserve">                                   </w:t>
      </w:r>
      <w:r w:rsidRPr="00222654">
        <w:rPr>
          <w:sz w:val="28"/>
          <w:szCs w:val="28"/>
        </w:rPr>
        <w:tab/>
      </w:r>
      <w:r w:rsidRPr="00222654">
        <w:rPr>
          <w:sz w:val="28"/>
          <w:szCs w:val="28"/>
        </w:rPr>
        <w:tab/>
        <w:t>от _____________________________________</w:t>
      </w:r>
    </w:p>
    <w:p w:rsidR="007252B5" w:rsidRPr="00222654" w:rsidRDefault="007252B5" w:rsidP="00A35D0C">
      <w:pPr>
        <w:jc w:val="right"/>
        <w:rPr>
          <w:sz w:val="28"/>
          <w:szCs w:val="28"/>
        </w:rPr>
      </w:pPr>
      <w:r w:rsidRPr="00222654">
        <w:rPr>
          <w:sz w:val="28"/>
          <w:szCs w:val="28"/>
        </w:rPr>
        <w:t xml:space="preserve">    </w:t>
      </w:r>
      <w:r>
        <w:rPr>
          <w:sz w:val="28"/>
          <w:szCs w:val="28"/>
        </w:rPr>
        <w:t xml:space="preserve">                            </w:t>
      </w:r>
      <w:r>
        <w:rPr>
          <w:sz w:val="28"/>
          <w:szCs w:val="28"/>
        </w:rPr>
        <w:tab/>
      </w:r>
      <w:r>
        <w:rPr>
          <w:sz w:val="28"/>
          <w:szCs w:val="28"/>
        </w:rPr>
        <w:tab/>
      </w:r>
      <w:r w:rsidRPr="00222654">
        <w:rPr>
          <w:sz w:val="28"/>
          <w:szCs w:val="28"/>
        </w:rPr>
        <w:t xml:space="preserve"> (наименование органа муниципального контроля с указанием юридического  адреса)</w:t>
      </w:r>
    </w:p>
    <w:p w:rsidR="007252B5" w:rsidRPr="00222654" w:rsidRDefault="007252B5" w:rsidP="006B456F">
      <w:pPr>
        <w:rPr>
          <w:sz w:val="28"/>
          <w:szCs w:val="28"/>
        </w:rPr>
      </w:pPr>
    </w:p>
    <w:p w:rsidR="007252B5" w:rsidRPr="00222654" w:rsidRDefault="007252B5" w:rsidP="006B456F">
      <w:pPr>
        <w:jc w:val="center"/>
        <w:rPr>
          <w:sz w:val="28"/>
          <w:szCs w:val="28"/>
        </w:rPr>
      </w:pPr>
      <w:r w:rsidRPr="00222654">
        <w:rPr>
          <w:sz w:val="28"/>
          <w:szCs w:val="28"/>
        </w:rPr>
        <w:t>ЗАЯВЛЕНИЕ</w:t>
      </w:r>
    </w:p>
    <w:p w:rsidR="007252B5" w:rsidRPr="00222654" w:rsidRDefault="007252B5" w:rsidP="006B456F">
      <w:pPr>
        <w:jc w:val="center"/>
        <w:rPr>
          <w:sz w:val="28"/>
          <w:szCs w:val="28"/>
        </w:rPr>
      </w:pPr>
      <w:r w:rsidRPr="00222654">
        <w:rPr>
          <w:sz w:val="28"/>
          <w:szCs w:val="28"/>
        </w:rPr>
        <w:t>о согласовании органом муниципального контроля с органом</w:t>
      </w:r>
    </w:p>
    <w:p w:rsidR="007252B5" w:rsidRPr="00222654" w:rsidRDefault="007252B5" w:rsidP="006B456F">
      <w:pPr>
        <w:jc w:val="center"/>
        <w:rPr>
          <w:sz w:val="28"/>
          <w:szCs w:val="28"/>
        </w:rPr>
      </w:pPr>
      <w:r w:rsidRPr="00222654">
        <w:rPr>
          <w:sz w:val="28"/>
          <w:szCs w:val="28"/>
        </w:rPr>
        <w:t>прокуратуры проведения внеплановой выездной проверки</w:t>
      </w:r>
    </w:p>
    <w:p w:rsidR="007252B5" w:rsidRPr="00222654" w:rsidRDefault="007252B5" w:rsidP="006B456F">
      <w:pPr>
        <w:jc w:val="center"/>
        <w:rPr>
          <w:sz w:val="28"/>
          <w:szCs w:val="28"/>
        </w:rPr>
      </w:pPr>
      <w:r w:rsidRPr="00222654">
        <w:rPr>
          <w:sz w:val="28"/>
          <w:szCs w:val="28"/>
        </w:rPr>
        <w:t>юридического лица, индивидуального предпринимателя</w:t>
      </w:r>
    </w:p>
    <w:p w:rsidR="007252B5" w:rsidRPr="00222654" w:rsidRDefault="007252B5" w:rsidP="006B456F">
      <w:pPr>
        <w:jc w:val="center"/>
        <w:rPr>
          <w:sz w:val="28"/>
          <w:szCs w:val="28"/>
        </w:rPr>
      </w:pPr>
    </w:p>
    <w:p w:rsidR="007252B5" w:rsidRPr="00222654" w:rsidRDefault="007252B5" w:rsidP="006B456F">
      <w:pPr>
        <w:numPr>
          <w:ilvl w:val="0"/>
          <w:numId w:val="18"/>
        </w:numPr>
        <w:jc w:val="both"/>
        <w:rPr>
          <w:sz w:val="28"/>
          <w:szCs w:val="28"/>
        </w:rPr>
      </w:pPr>
      <w:r w:rsidRPr="00222654">
        <w:rPr>
          <w:sz w:val="28"/>
          <w:szCs w:val="28"/>
        </w:rPr>
        <w:t xml:space="preserve">В соответствии со ст. 10 Федерального закона  от  26  декабря  </w:t>
      </w:r>
      <w:smartTag w:uri="urn:schemas-microsoft-com:office:smarttags" w:element="metricconverter">
        <w:smartTagPr>
          <w:attr w:name="ProductID" w:val="2008 г"/>
        </w:smartTagPr>
        <w:r w:rsidRPr="00222654">
          <w:rPr>
            <w:sz w:val="28"/>
            <w:szCs w:val="28"/>
          </w:rPr>
          <w:t>2008 г</w:t>
        </w:r>
      </w:smartTag>
      <w:r w:rsidRPr="00222654">
        <w:rPr>
          <w:sz w:val="28"/>
          <w:szCs w:val="28"/>
        </w:rPr>
        <w:t xml:space="preserve">. </w:t>
      </w:r>
    </w:p>
    <w:p w:rsidR="007252B5" w:rsidRPr="00222654" w:rsidRDefault="007252B5" w:rsidP="006B456F">
      <w:pPr>
        <w:jc w:val="both"/>
        <w:rPr>
          <w:sz w:val="28"/>
          <w:szCs w:val="28"/>
        </w:rPr>
      </w:pPr>
      <w:r w:rsidRPr="00222654">
        <w:rPr>
          <w:sz w:val="28"/>
          <w:szCs w:val="28"/>
        </w:rPr>
        <w:t>№   294 - ФЗ   «О      защите    прав    юридических    лиц   и   индивидуальных</w:t>
      </w:r>
    </w:p>
    <w:p w:rsidR="007252B5" w:rsidRPr="00222654" w:rsidRDefault="007252B5" w:rsidP="006B456F">
      <w:pPr>
        <w:jc w:val="both"/>
        <w:rPr>
          <w:sz w:val="28"/>
          <w:szCs w:val="28"/>
        </w:rPr>
      </w:pPr>
      <w:proofErr w:type="gramStart"/>
      <w:r w:rsidRPr="00222654">
        <w:rPr>
          <w:sz w:val="28"/>
          <w:szCs w:val="28"/>
        </w:rPr>
        <w:t xml:space="preserve">предпринимателей  при  осуществлении  государственного контроля (надзора) и муниципального  контроля»  </w:t>
      </w:r>
      <w:r w:rsidRPr="00222654">
        <w:rPr>
          <w:spacing w:val="-20"/>
          <w:sz w:val="28"/>
          <w:szCs w:val="28"/>
        </w:rPr>
        <w:t>(</w:t>
      </w:r>
      <w:r w:rsidRPr="00222654">
        <w:rPr>
          <w:sz w:val="28"/>
          <w:szCs w:val="28"/>
        </w:rPr>
        <w:t xml:space="preserve">просим согласия на проведение внеплановой выездной проверки в отношении </w:t>
      </w:r>
      <w:proofErr w:type="gramEnd"/>
    </w:p>
    <w:p w:rsidR="007252B5" w:rsidRPr="00222654" w:rsidRDefault="007252B5" w:rsidP="006B456F">
      <w:pPr>
        <w:jc w:val="both"/>
        <w:rPr>
          <w:sz w:val="28"/>
          <w:szCs w:val="28"/>
        </w:rPr>
      </w:pPr>
      <w:r w:rsidRPr="00222654">
        <w:rPr>
          <w:sz w:val="28"/>
          <w:szCs w:val="28"/>
        </w:rPr>
        <w:t>__________________________________________________________________</w:t>
      </w:r>
    </w:p>
    <w:p w:rsidR="007252B5" w:rsidRPr="00222654" w:rsidRDefault="007252B5" w:rsidP="006B456F">
      <w:pPr>
        <w:jc w:val="both"/>
        <w:rPr>
          <w:sz w:val="28"/>
          <w:szCs w:val="28"/>
        </w:rPr>
      </w:pPr>
      <w:r w:rsidRPr="00222654">
        <w:rPr>
          <w:sz w:val="28"/>
          <w:szCs w:val="28"/>
        </w:rPr>
        <w:t xml:space="preserve">      (наименование, адрес (место нахождения) постоянно действующего  исполнитель</w:t>
      </w:r>
      <w:r>
        <w:rPr>
          <w:sz w:val="28"/>
          <w:szCs w:val="28"/>
        </w:rPr>
        <w:t xml:space="preserve">ного органа юридического лица, </w:t>
      </w:r>
      <w:r w:rsidRPr="00222654">
        <w:rPr>
          <w:sz w:val="28"/>
          <w:szCs w:val="28"/>
        </w:rPr>
        <w:t>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w:t>
      </w:r>
      <w:r>
        <w:rPr>
          <w:sz w:val="28"/>
          <w:szCs w:val="28"/>
        </w:rPr>
        <w:t xml:space="preserve">ндивидуального предпринимателя, </w:t>
      </w:r>
      <w:r w:rsidRPr="00222654">
        <w:rPr>
          <w:sz w:val="28"/>
          <w:szCs w:val="28"/>
        </w:rPr>
        <w:t>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7252B5" w:rsidRPr="00222654" w:rsidRDefault="007252B5" w:rsidP="006B456F">
      <w:pPr>
        <w:jc w:val="both"/>
        <w:rPr>
          <w:sz w:val="28"/>
          <w:szCs w:val="28"/>
        </w:rPr>
      </w:pPr>
      <w:proofErr w:type="gramStart"/>
      <w:r w:rsidRPr="00222654">
        <w:rPr>
          <w:sz w:val="28"/>
          <w:szCs w:val="28"/>
        </w:rPr>
        <w:t>осуществляющего</w:t>
      </w:r>
      <w:proofErr w:type="gramEnd"/>
      <w:r w:rsidRPr="00222654">
        <w:rPr>
          <w:sz w:val="28"/>
          <w:szCs w:val="28"/>
        </w:rPr>
        <w:t xml:space="preserve"> предпринимательскую деятельность по адресу: ________</w:t>
      </w:r>
    </w:p>
    <w:p w:rsidR="007252B5" w:rsidRPr="00222654" w:rsidRDefault="007252B5" w:rsidP="006B456F">
      <w:pPr>
        <w:jc w:val="both"/>
        <w:rPr>
          <w:sz w:val="28"/>
          <w:szCs w:val="28"/>
        </w:rPr>
      </w:pPr>
      <w:r w:rsidRPr="00222654">
        <w:rPr>
          <w:sz w:val="28"/>
          <w:szCs w:val="28"/>
        </w:rPr>
        <w:t>__________________________________________________________________</w:t>
      </w:r>
    </w:p>
    <w:p w:rsidR="007252B5" w:rsidRPr="00222654" w:rsidRDefault="007252B5" w:rsidP="006B456F">
      <w:pPr>
        <w:jc w:val="both"/>
        <w:rPr>
          <w:sz w:val="28"/>
          <w:szCs w:val="28"/>
        </w:rPr>
      </w:pPr>
      <w:r w:rsidRPr="00222654">
        <w:rPr>
          <w:sz w:val="28"/>
          <w:szCs w:val="28"/>
        </w:rPr>
        <w:t>2. Основание проведения проверки:</w:t>
      </w:r>
    </w:p>
    <w:p w:rsidR="007252B5" w:rsidRPr="00222654" w:rsidRDefault="007252B5" w:rsidP="006B456F">
      <w:pPr>
        <w:jc w:val="both"/>
        <w:rPr>
          <w:sz w:val="28"/>
          <w:szCs w:val="28"/>
        </w:rPr>
      </w:pPr>
      <w:r w:rsidRPr="00222654">
        <w:rPr>
          <w:sz w:val="28"/>
          <w:szCs w:val="28"/>
        </w:rPr>
        <w:t>__________________________________________________________________</w:t>
      </w:r>
    </w:p>
    <w:p w:rsidR="007252B5" w:rsidRPr="00222654" w:rsidRDefault="007252B5" w:rsidP="006B456F">
      <w:pPr>
        <w:jc w:val="both"/>
        <w:rPr>
          <w:sz w:val="28"/>
          <w:szCs w:val="28"/>
        </w:rPr>
      </w:pPr>
      <w:r w:rsidRPr="00222654">
        <w:rPr>
          <w:sz w:val="28"/>
          <w:szCs w:val="28"/>
        </w:rPr>
        <w:lastRenderedPageBreak/>
        <w:t xml:space="preserve">  (ссылка на положение Федерального </w:t>
      </w:r>
      <w:hyperlink r:id="rId20" w:history="1">
        <w:r w:rsidRPr="00A35D0C">
          <w:rPr>
            <w:rStyle w:val="a4"/>
            <w:color w:val="auto"/>
            <w:sz w:val="28"/>
            <w:szCs w:val="28"/>
            <w:u w:val="none"/>
          </w:rPr>
          <w:t>закона</w:t>
        </w:r>
      </w:hyperlink>
      <w:r w:rsidRPr="00222654">
        <w:rPr>
          <w:sz w:val="28"/>
          <w:szCs w:val="28"/>
        </w:rPr>
        <w:t xml:space="preserve"> от 26 декабря </w:t>
      </w:r>
      <w:smartTag w:uri="urn:schemas-microsoft-com:office:smarttags" w:element="metricconverter">
        <w:smartTagPr>
          <w:attr w:name="ProductID" w:val="2008 г"/>
        </w:smartTagPr>
        <w:r w:rsidRPr="00222654">
          <w:rPr>
            <w:sz w:val="28"/>
            <w:szCs w:val="28"/>
          </w:rPr>
          <w:t>2008 г</w:t>
        </w:r>
      </w:smartTag>
      <w:r w:rsidRPr="00222654">
        <w:rPr>
          <w:sz w:val="28"/>
          <w:szCs w:val="28"/>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52B5" w:rsidRPr="00222654" w:rsidRDefault="007252B5" w:rsidP="006B456F">
      <w:pPr>
        <w:jc w:val="both"/>
        <w:rPr>
          <w:sz w:val="28"/>
          <w:szCs w:val="28"/>
        </w:rPr>
      </w:pPr>
      <w:r w:rsidRPr="00222654">
        <w:rPr>
          <w:sz w:val="28"/>
          <w:szCs w:val="28"/>
        </w:rPr>
        <w:t>3. Дата начала проведения проверки:</w:t>
      </w:r>
    </w:p>
    <w:p w:rsidR="007252B5" w:rsidRPr="00222654" w:rsidRDefault="007252B5" w:rsidP="006B456F">
      <w:pPr>
        <w:jc w:val="both"/>
        <w:rPr>
          <w:sz w:val="28"/>
          <w:szCs w:val="28"/>
        </w:rPr>
      </w:pPr>
      <w:r w:rsidRPr="00222654">
        <w:rPr>
          <w:sz w:val="28"/>
          <w:szCs w:val="28"/>
        </w:rPr>
        <w:t xml:space="preserve">   «__» ______________ 20__ года.</w:t>
      </w:r>
    </w:p>
    <w:p w:rsidR="007252B5" w:rsidRPr="00222654" w:rsidRDefault="007252B5" w:rsidP="006B456F">
      <w:pPr>
        <w:jc w:val="both"/>
        <w:rPr>
          <w:sz w:val="28"/>
          <w:szCs w:val="28"/>
        </w:rPr>
      </w:pPr>
      <w:r w:rsidRPr="00222654">
        <w:rPr>
          <w:sz w:val="28"/>
          <w:szCs w:val="28"/>
        </w:rPr>
        <w:t>4. Время начала проведения проверки:</w:t>
      </w:r>
    </w:p>
    <w:p w:rsidR="007252B5" w:rsidRPr="00222654" w:rsidRDefault="007252B5" w:rsidP="006B456F">
      <w:pPr>
        <w:jc w:val="both"/>
        <w:rPr>
          <w:sz w:val="28"/>
          <w:szCs w:val="28"/>
        </w:rPr>
      </w:pPr>
      <w:r w:rsidRPr="00222654">
        <w:rPr>
          <w:sz w:val="28"/>
          <w:szCs w:val="28"/>
        </w:rPr>
        <w:t xml:space="preserve">   «__» ______________ 20__ года.</w:t>
      </w:r>
    </w:p>
    <w:p w:rsidR="007252B5" w:rsidRPr="00222654" w:rsidRDefault="007252B5" w:rsidP="006B456F">
      <w:pPr>
        <w:jc w:val="both"/>
        <w:rPr>
          <w:sz w:val="28"/>
          <w:szCs w:val="28"/>
        </w:rPr>
      </w:pPr>
      <w:r w:rsidRPr="00222654">
        <w:rPr>
          <w:sz w:val="28"/>
          <w:szCs w:val="28"/>
        </w:rPr>
        <w:t xml:space="preserve">   (указывается  в случае, если  основанием  проведения  проверки  является  </w:t>
      </w:r>
      <w:hyperlink r:id="rId21" w:history="1">
        <w:r w:rsidRPr="00A35D0C">
          <w:rPr>
            <w:rStyle w:val="a4"/>
            <w:color w:val="auto"/>
            <w:sz w:val="28"/>
            <w:szCs w:val="28"/>
            <w:u w:val="none"/>
          </w:rPr>
          <w:t>часть 12 статьи 10</w:t>
        </w:r>
      </w:hyperlink>
      <w:r w:rsidRPr="00A35D0C">
        <w:rPr>
          <w:sz w:val="28"/>
          <w:szCs w:val="28"/>
        </w:rPr>
        <w:t xml:space="preserve"> </w:t>
      </w:r>
      <w:r w:rsidRPr="00222654">
        <w:rPr>
          <w:sz w:val="28"/>
          <w:szCs w:val="28"/>
        </w:rPr>
        <w:t xml:space="preserve">Федерального  закона  от 26 декабря </w:t>
      </w:r>
      <w:smartTag w:uri="urn:schemas-microsoft-com:office:smarttags" w:element="metricconverter">
        <w:smartTagPr>
          <w:attr w:name="ProductID" w:val="2008 г"/>
        </w:smartTagPr>
        <w:r w:rsidRPr="00222654">
          <w:rPr>
            <w:sz w:val="28"/>
            <w:szCs w:val="28"/>
          </w:rPr>
          <w:t>2008 г</w:t>
        </w:r>
      </w:smartTag>
      <w:r w:rsidRPr="00222654">
        <w:rPr>
          <w:sz w:val="28"/>
          <w:szCs w:val="28"/>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52B5" w:rsidRPr="00222654" w:rsidRDefault="007252B5" w:rsidP="006B456F">
      <w:pPr>
        <w:jc w:val="both"/>
        <w:rPr>
          <w:sz w:val="28"/>
          <w:szCs w:val="28"/>
        </w:rPr>
      </w:pPr>
      <w:r w:rsidRPr="00222654">
        <w:rPr>
          <w:sz w:val="28"/>
          <w:szCs w:val="28"/>
        </w:rPr>
        <w:t>Приложения: _______________________________________________________________</w:t>
      </w:r>
    </w:p>
    <w:p w:rsidR="007252B5" w:rsidRPr="00222654" w:rsidRDefault="007252B5" w:rsidP="006B456F">
      <w:pPr>
        <w:jc w:val="both"/>
        <w:rPr>
          <w:sz w:val="28"/>
          <w:szCs w:val="28"/>
        </w:rPr>
      </w:pPr>
      <w:proofErr w:type="gramStart"/>
      <w:r w:rsidRPr="00222654">
        <w:rPr>
          <w:sz w:val="28"/>
          <w:szCs w:val="28"/>
        </w:rPr>
        <w:t>(копия приказа руководителя, заместителя  руководителя органа  муниципального контроля о проведении внеплановой выездной  проверки.</w:t>
      </w:r>
      <w:proofErr w:type="gramEnd"/>
      <w:r w:rsidRPr="00222654">
        <w:rPr>
          <w:sz w:val="28"/>
          <w:szCs w:val="28"/>
        </w:rPr>
        <w:t xml:space="preserve"> </w:t>
      </w:r>
      <w:proofErr w:type="gramStart"/>
      <w:r w:rsidRPr="00222654">
        <w:rPr>
          <w:sz w:val="28"/>
          <w:szCs w:val="28"/>
        </w:rPr>
        <w:t>Документы, содержащие сведения, послужившие  основанием для проведения внеплановой проверки)</w:t>
      </w:r>
      <w:proofErr w:type="gramEnd"/>
    </w:p>
    <w:p w:rsidR="007252B5" w:rsidRPr="00222654" w:rsidRDefault="007252B5" w:rsidP="006B456F">
      <w:pPr>
        <w:jc w:val="both"/>
        <w:rPr>
          <w:sz w:val="28"/>
          <w:szCs w:val="28"/>
        </w:rPr>
      </w:pPr>
      <w:r w:rsidRPr="00222654">
        <w:rPr>
          <w:sz w:val="28"/>
          <w:szCs w:val="28"/>
        </w:rPr>
        <w:t xml:space="preserve">_________________        ________________ </w:t>
      </w:r>
      <w:r w:rsidRPr="00222654">
        <w:rPr>
          <w:sz w:val="28"/>
          <w:szCs w:val="28"/>
        </w:rPr>
        <w:tab/>
        <w:t>_______________________</w:t>
      </w:r>
    </w:p>
    <w:p w:rsidR="007252B5" w:rsidRPr="00222654" w:rsidRDefault="007252B5" w:rsidP="00A35D0C">
      <w:pPr>
        <w:jc w:val="right"/>
        <w:rPr>
          <w:sz w:val="28"/>
          <w:szCs w:val="28"/>
        </w:rPr>
      </w:pPr>
      <w:r w:rsidRPr="00222654">
        <w:rPr>
          <w:sz w:val="28"/>
          <w:szCs w:val="28"/>
        </w:rPr>
        <w:t xml:space="preserve"> </w:t>
      </w:r>
      <w:proofErr w:type="gramStart"/>
      <w:r w:rsidRPr="00222654">
        <w:rPr>
          <w:sz w:val="28"/>
          <w:szCs w:val="28"/>
        </w:rPr>
        <w:t xml:space="preserve">(наименование должностного лица) </w:t>
      </w:r>
      <w:r w:rsidRPr="00222654">
        <w:rPr>
          <w:sz w:val="28"/>
          <w:szCs w:val="28"/>
        </w:rPr>
        <w:tab/>
      </w:r>
      <w:r w:rsidRPr="00222654">
        <w:rPr>
          <w:sz w:val="28"/>
          <w:szCs w:val="28"/>
        </w:rPr>
        <w:tab/>
        <w:t>(подпись</w:t>
      </w:r>
      <w:r>
        <w:rPr>
          <w:sz w:val="28"/>
          <w:szCs w:val="28"/>
        </w:rPr>
        <w:t xml:space="preserve">) </w:t>
      </w:r>
      <w:r w:rsidRPr="00222654">
        <w:rPr>
          <w:sz w:val="28"/>
          <w:szCs w:val="28"/>
        </w:rPr>
        <w:t>(фамилия, имя, отчество (в случае, если имеется)</w:t>
      </w:r>
      <w:proofErr w:type="gramEnd"/>
    </w:p>
    <w:p w:rsidR="007252B5" w:rsidRPr="00222654" w:rsidRDefault="007252B5" w:rsidP="006B456F">
      <w:pPr>
        <w:jc w:val="both"/>
        <w:rPr>
          <w:sz w:val="28"/>
          <w:szCs w:val="28"/>
        </w:rPr>
      </w:pPr>
      <w:r w:rsidRPr="00222654">
        <w:rPr>
          <w:sz w:val="28"/>
          <w:szCs w:val="28"/>
        </w:rPr>
        <w:t xml:space="preserve">   </w:t>
      </w:r>
    </w:p>
    <w:p w:rsidR="007252B5" w:rsidRPr="00222654" w:rsidRDefault="007252B5" w:rsidP="006B456F">
      <w:pPr>
        <w:jc w:val="both"/>
        <w:rPr>
          <w:sz w:val="28"/>
          <w:szCs w:val="28"/>
        </w:rPr>
      </w:pPr>
    </w:p>
    <w:p w:rsidR="007252B5" w:rsidRPr="00222654" w:rsidRDefault="007252B5" w:rsidP="006B456F">
      <w:pPr>
        <w:jc w:val="both"/>
        <w:rPr>
          <w:sz w:val="28"/>
          <w:szCs w:val="28"/>
        </w:rPr>
      </w:pPr>
      <w:r w:rsidRPr="00222654">
        <w:rPr>
          <w:sz w:val="28"/>
          <w:szCs w:val="28"/>
        </w:rPr>
        <w:t xml:space="preserve"> М.П.     </w:t>
      </w:r>
    </w:p>
    <w:p w:rsidR="007252B5" w:rsidRPr="00222654" w:rsidRDefault="007252B5" w:rsidP="006B456F">
      <w:pPr>
        <w:jc w:val="both"/>
        <w:rPr>
          <w:sz w:val="28"/>
          <w:szCs w:val="28"/>
        </w:rPr>
      </w:pPr>
      <w:r w:rsidRPr="00222654">
        <w:rPr>
          <w:sz w:val="28"/>
          <w:szCs w:val="28"/>
        </w:rPr>
        <w:t>Дата и время составления документа: ___</w:t>
      </w:r>
      <w:r>
        <w:rPr>
          <w:sz w:val="28"/>
          <w:szCs w:val="28"/>
        </w:rPr>
        <w:t>_______________________________</w:t>
      </w:r>
    </w:p>
    <w:p w:rsidR="007252B5" w:rsidRDefault="007252B5" w:rsidP="006B456F">
      <w:pPr>
        <w:ind w:left="5664" w:firstLine="708"/>
        <w:rPr>
          <w:sz w:val="28"/>
          <w:szCs w:val="28"/>
        </w:rPr>
      </w:pPr>
    </w:p>
    <w:p w:rsidR="007252B5" w:rsidRPr="00222654" w:rsidRDefault="007252B5" w:rsidP="006B456F">
      <w:pPr>
        <w:ind w:left="5664" w:firstLine="708"/>
        <w:rPr>
          <w:sz w:val="28"/>
          <w:szCs w:val="28"/>
        </w:rPr>
      </w:pPr>
      <w:r w:rsidRPr="00222654">
        <w:rPr>
          <w:sz w:val="28"/>
          <w:szCs w:val="28"/>
        </w:rPr>
        <w:t>Приложение № 6</w:t>
      </w:r>
    </w:p>
    <w:p w:rsidR="007252B5" w:rsidRPr="00222654" w:rsidRDefault="007252B5" w:rsidP="006B456F">
      <w:pPr>
        <w:autoSpaceDE w:val="0"/>
        <w:autoSpaceDN w:val="0"/>
        <w:adjustRightInd w:val="0"/>
        <w:ind w:left="4956"/>
        <w:jc w:val="center"/>
        <w:outlineLvl w:val="1"/>
        <w:rPr>
          <w:sz w:val="28"/>
          <w:szCs w:val="28"/>
        </w:rPr>
      </w:pPr>
      <w:r w:rsidRPr="00222654">
        <w:rPr>
          <w:sz w:val="28"/>
          <w:szCs w:val="28"/>
        </w:rPr>
        <w:t>к административному регламенту</w:t>
      </w:r>
    </w:p>
    <w:p w:rsidR="007252B5" w:rsidRPr="00222654" w:rsidRDefault="007252B5" w:rsidP="006B456F">
      <w:pPr>
        <w:ind w:left="4956"/>
        <w:jc w:val="center"/>
        <w:rPr>
          <w:sz w:val="28"/>
          <w:szCs w:val="28"/>
        </w:rPr>
      </w:pPr>
      <w:r w:rsidRPr="00222654">
        <w:rPr>
          <w:sz w:val="28"/>
          <w:szCs w:val="28"/>
        </w:rPr>
        <w:t>исполнения функции «Осуществление</w:t>
      </w:r>
    </w:p>
    <w:p w:rsidR="007252B5" w:rsidRPr="00222654" w:rsidRDefault="007252B5" w:rsidP="006B456F">
      <w:pPr>
        <w:pStyle w:val="ConsPlusTitle"/>
        <w:ind w:left="4248" w:firstLine="1"/>
        <w:jc w:val="center"/>
        <w:outlineLvl w:val="0"/>
        <w:rPr>
          <w:bCs w:val="0"/>
          <w:sz w:val="28"/>
          <w:szCs w:val="28"/>
        </w:rPr>
      </w:pPr>
      <w:r w:rsidRPr="00222654">
        <w:rPr>
          <w:b w:val="0"/>
          <w:sz w:val="28"/>
          <w:szCs w:val="28"/>
        </w:rPr>
        <w:t>муниципального контроля в области использования и охраны особо охраняемых природных территорий местного значения</w:t>
      </w:r>
      <w:r w:rsidRPr="00222654">
        <w:rPr>
          <w:bCs w:val="0"/>
          <w:sz w:val="28"/>
          <w:szCs w:val="28"/>
        </w:rPr>
        <w:t>»</w:t>
      </w:r>
    </w:p>
    <w:p w:rsidR="007252B5" w:rsidRPr="00222654" w:rsidRDefault="007252B5" w:rsidP="006B456F">
      <w:pPr>
        <w:ind w:left="4956"/>
        <w:jc w:val="center"/>
        <w:rPr>
          <w:sz w:val="28"/>
          <w:szCs w:val="28"/>
        </w:rPr>
      </w:pPr>
    </w:p>
    <w:p w:rsidR="007252B5" w:rsidRPr="00222654" w:rsidRDefault="007252B5" w:rsidP="006B456F">
      <w:pPr>
        <w:ind w:left="2832" w:firstLine="708"/>
        <w:rPr>
          <w:sz w:val="28"/>
          <w:szCs w:val="28"/>
        </w:rPr>
      </w:pPr>
      <w:r w:rsidRPr="00222654">
        <w:rPr>
          <w:sz w:val="28"/>
          <w:szCs w:val="28"/>
        </w:rPr>
        <w:t>ПРЕДПИСАНИЕ</w:t>
      </w:r>
    </w:p>
    <w:p w:rsidR="007252B5" w:rsidRPr="00222654" w:rsidRDefault="007252B5" w:rsidP="006B456F">
      <w:pPr>
        <w:jc w:val="center"/>
        <w:rPr>
          <w:sz w:val="28"/>
          <w:szCs w:val="28"/>
        </w:rPr>
      </w:pPr>
      <w:r w:rsidRPr="00222654">
        <w:rPr>
          <w:sz w:val="28"/>
          <w:szCs w:val="28"/>
        </w:rPr>
        <w:t xml:space="preserve">об устранении выявленных нарушений требований, установленных муниципальными правовыми актами </w:t>
      </w:r>
    </w:p>
    <w:p w:rsidR="007252B5" w:rsidRPr="00222654" w:rsidRDefault="007252B5" w:rsidP="006B456F">
      <w:pPr>
        <w:rPr>
          <w:sz w:val="28"/>
          <w:szCs w:val="28"/>
        </w:rPr>
      </w:pPr>
    </w:p>
    <w:p w:rsidR="007252B5" w:rsidRPr="00222654" w:rsidRDefault="007252B5" w:rsidP="006B456F">
      <w:pPr>
        <w:rPr>
          <w:sz w:val="28"/>
          <w:szCs w:val="28"/>
        </w:rPr>
      </w:pPr>
      <w:r w:rsidRPr="00222654">
        <w:rPr>
          <w:sz w:val="28"/>
          <w:szCs w:val="28"/>
        </w:rPr>
        <w:t xml:space="preserve">На основании ________________________________________________________ </w:t>
      </w:r>
    </w:p>
    <w:p w:rsidR="007252B5" w:rsidRPr="00A35D0C" w:rsidRDefault="007252B5" w:rsidP="00A35D0C">
      <w:pPr>
        <w:rPr>
          <w:sz w:val="28"/>
          <w:szCs w:val="28"/>
        </w:rPr>
      </w:pPr>
      <w:r w:rsidRPr="00A35D0C">
        <w:rPr>
          <w:sz w:val="28"/>
          <w:szCs w:val="28"/>
        </w:rPr>
        <w:t>(реквизиты акта проверки, при которой обнаружены нарушения, ФИО, должность должностного лица, обнаружившего нарушения)</w:t>
      </w:r>
      <w:r w:rsidRPr="00A35D0C">
        <w:rPr>
          <w:sz w:val="28"/>
          <w:szCs w:val="28"/>
        </w:rPr>
        <w:tab/>
      </w:r>
      <w:r w:rsidRPr="00A35D0C">
        <w:rPr>
          <w:sz w:val="28"/>
          <w:szCs w:val="28"/>
        </w:rPr>
        <w:tab/>
        <w:t xml:space="preserve"> </w:t>
      </w:r>
    </w:p>
    <w:p w:rsidR="007252B5" w:rsidRPr="00222654" w:rsidRDefault="007252B5" w:rsidP="006B456F">
      <w:pPr>
        <w:jc w:val="center"/>
        <w:rPr>
          <w:i/>
          <w:sz w:val="28"/>
          <w:szCs w:val="28"/>
        </w:rPr>
      </w:pPr>
    </w:p>
    <w:p w:rsidR="007252B5" w:rsidRPr="00222654" w:rsidRDefault="007252B5" w:rsidP="006B456F">
      <w:pPr>
        <w:jc w:val="center"/>
        <w:rPr>
          <w:i/>
          <w:sz w:val="28"/>
          <w:szCs w:val="28"/>
        </w:rPr>
      </w:pPr>
      <w:r w:rsidRPr="00222654">
        <w:rPr>
          <w:sz w:val="28"/>
          <w:szCs w:val="28"/>
        </w:rPr>
        <w:lastRenderedPageBreak/>
        <w:t>предписано:</w:t>
      </w:r>
      <w:r w:rsidRPr="00222654">
        <w:rPr>
          <w:i/>
          <w:sz w:val="28"/>
          <w:szCs w:val="28"/>
        </w:rPr>
        <w:t xml:space="preserve"> __________________________________</w:t>
      </w:r>
      <w:r>
        <w:rPr>
          <w:i/>
          <w:sz w:val="28"/>
          <w:szCs w:val="28"/>
        </w:rPr>
        <w:t>_______________________________</w:t>
      </w:r>
      <w:r w:rsidRPr="00222654">
        <w:rPr>
          <w:i/>
          <w:sz w:val="28"/>
          <w:szCs w:val="28"/>
        </w:rPr>
        <w:t>_</w:t>
      </w:r>
    </w:p>
    <w:p w:rsidR="007252B5" w:rsidRPr="00A35D0C" w:rsidRDefault="007252B5" w:rsidP="006B456F">
      <w:pPr>
        <w:jc w:val="center"/>
        <w:rPr>
          <w:sz w:val="28"/>
          <w:szCs w:val="28"/>
        </w:rPr>
      </w:pPr>
      <w:r w:rsidRPr="00A35D0C">
        <w:rPr>
          <w:sz w:val="28"/>
          <w:szCs w:val="28"/>
        </w:rPr>
        <w:t>(полное и (в случае, если имеется) сокращенное наименование  юридического лица,  Ф.И.О. индивидуального предпринимателя, физ. лица,  в отношении которого выдано предписание)</w:t>
      </w:r>
    </w:p>
    <w:p w:rsidR="007252B5" w:rsidRPr="00222654" w:rsidRDefault="007252B5" w:rsidP="006B456F">
      <w:pPr>
        <w:pStyle w:val="ConsPlusNonformat"/>
        <w:rPr>
          <w:rFonts w:ascii="Times New Roman" w:hAnsi="Times New Roman" w:cs="Times New Roman"/>
          <w:sz w:val="28"/>
          <w:szCs w:val="28"/>
        </w:rPr>
      </w:pPr>
      <w:r w:rsidRPr="00222654">
        <w:rPr>
          <w:rFonts w:ascii="Times New Roman" w:hAnsi="Times New Roman" w:cs="Times New Roman"/>
          <w:sz w:val="28"/>
          <w:szCs w:val="28"/>
        </w:rPr>
        <w:t>__________________________________________________________________________________________________________________________________</w:t>
      </w:r>
      <w:r>
        <w:rPr>
          <w:rFonts w:ascii="Times New Roman" w:hAnsi="Times New Roman" w:cs="Times New Roman"/>
          <w:sz w:val="28"/>
          <w:szCs w:val="28"/>
        </w:rPr>
        <w:t>__</w:t>
      </w:r>
    </w:p>
    <w:p w:rsidR="007252B5" w:rsidRPr="00222654" w:rsidRDefault="007252B5" w:rsidP="00A35D0C">
      <w:pPr>
        <w:pStyle w:val="ConsPlusNonformat"/>
        <w:jc w:val="both"/>
        <w:rPr>
          <w:rFonts w:ascii="Times New Roman" w:hAnsi="Times New Roman" w:cs="Times New Roman"/>
          <w:sz w:val="28"/>
          <w:szCs w:val="28"/>
        </w:rPr>
      </w:pPr>
      <w:r w:rsidRPr="00222654">
        <w:rPr>
          <w:rFonts w:ascii="Times New Roman" w:hAnsi="Times New Roman" w:cs="Times New Roman"/>
          <w:sz w:val="28"/>
          <w:szCs w:val="28"/>
        </w:rPr>
        <w:t xml:space="preserve">В целях устранения  выявленных  при проверке нарушений </w:t>
      </w:r>
      <w:r w:rsidRPr="00222654">
        <w:rPr>
          <w:rFonts w:ascii="Times New Roman" w:hAnsi="Times New Roman" w:cs="Times New Roman"/>
          <w:bCs/>
          <w:sz w:val="28"/>
          <w:szCs w:val="28"/>
        </w:rPr>
        <w:t>требований действующего природоохранного законодательства</w:t>
      </w:r>
      <w:r w:rsidRPr="00222654">
        <w:rPr>
          <w:rFonts w:ascii="Times New Roman" w:hAnsi="Times New Roman" w:cs="Times New Roman"/>
          <w:sz w:val="28"/>
          <w:szCs w:val="28"/>
        </w:rPr>
        <w:t xml:space="preserve">, необходимо выполнить следующие мероприятия: </w:t>
      </w:r>
    </w:p>
    <w:tbl>
      <w:tblPr>
        <w:tblW w:w="0" w:type="auto"/>
        <w:jc w:val="center"/>
        <w:tblInd w:w="-431" w:type="dxa"/>
        <w:tblLayout w:type="fixed"/>
        <w:tblCellMar>
          <w:left w:w="70" w:type="dxa"/>
          <w:right w:w="70" w:type="dxa"/>
        </w:tblCellMar>
        <w:tblLook w:val="0000"/>
      </w:tblPr>
      <w:tblGrid>
        <w:gridCol w:w="829"/>
        <w:gridCol w:w="4860"/>
        <w:gridCol w:w="1894"/>
        <w:gridCol w:w="1552"/>
      </w:tblGrid>
      <w:tr w:rsidR="007252B5" w:rsidRPr="00222654">
        <w:trPr>
          <w:trHeight w:val="480"/>
          <w:jc w:val="center"/>
        </w:trPr>
        <w:tc>
          <w:tcPr>
            <w:tcW w:w="829" w:type="dxa"/>
            <w:tcBorders>
              <w:top w:val="single" w:sz="6" w:space="0" w:color="auto"/>
              <w:left w:val="single" w:sz="6" w:space="0" w:color="auto"/>
              <w:bottom w:val="single" w:sz="6" w:space="0" w:color="auto"/>
              <w:right w:val="single" w:sz="6" w:space="0" w:color="auto"/>
            </w:tcBorders>
            <w:vAlign w:val="center"/>
          </w:tcPr>
          <w:p w:rsidR="007252B5" w:rsidRPr="00222654" w:rsidRDefault="007252B5" w:rsidP="004E0B30">
            <w:pPr>
              <w:pStyle w:val="ConsPlusNormal"/>
              <w:ind w:firstLine="0"/>
              <w:jc w:val="center"/>
              <w:rPr>
                <w:rFonts w:ascii="Times New Roman" w:hAnsi="Times New Roman" w:cs="Times New Roman"/>
                <w:sz w:val="28"/>
                <w:szCs w:val="28"/>
              </w:rPr>
            </w:pPr>
            <w:r w:rsidRPr="00222654">
              <w:rPr>
                <w:rFonts w:ascii="Times New Roman" w:hAnsi="Times New Roman" w:cs="Times New Roman"/>
                <w:sz w:val="28"/>
                <w:szCs w:val="28"/>
              </w:rPr>
              <w:t xml:space="preserve">№  </w:t>
            </w:r>
            <w:r w:rsidRPr="00222654">
              <w:rPr>
                <w:rFonts w:ascii="Times New Roman" w:hAnsi="Times New Roman" w:cs="Times New Roman"/>
                <w:sz w:val="28"/>
                <w:szCs w:val="28"/>
              </w:rPr>
              <w:br/>
            </w:r>
            <w:proofErr w:type="spellStart"/>
            <w:proofErr w:type="gramStart"/>
            <w:r w:rsidRPr="00222654">
              <w:rPr>
                <w:rFonts w:ascii="Times New Roman" w:hAnsi="Times New Roman" w:cs="Times New Roman"/>
                <w:sz w:val="28"/>
                <w:szCs w:val="28"/>
              </w:rPr>
              <w:t>п</w:t>
            </w:r>
            <w:proofErr w:type="spellEnd"/>
            <w:proofErr w:type="gramEnd"/>
            <w:r w:rsidRPr="00222654">
              <w:rPr>
                <w:rFonts w:ascii="Times New Roman" w:hAnsi="Times New Roman" w:cs="Times New Roman"/>
                <w:sz w:val="28"/>
                <w:szCs w:val="28"/>
              </w:rPr>
              <w:t>/</w:t>
            </w:r>
            <w:proofErr w:type="spellStart"/>
            <w:r w:rsidRPr="00222654">
              <w:rPr>
                <w:rFonts w:ascii="Times New Roman" w:hAnsi="Times New Roman" w:cs="Times New Roman"/>
                <w:sz w:val="28"/>
                <w:szCs w:val="28"/>
              </w:rPr>
              <w:t>п</w:t>
            </w:r>
            <w:proofErr w:type="spellEnd"/>
          </w:p>
        </w:tc>
        <w:tc>
          <w:tcPr>
            <w:tcW w:w="4860" w:type="dxa"/>
            <w:tcBorders>
              <w:top w:val="single" w:sz="6" w:space="0" w:color="auto"/>
              <w:left w:val="single" w:sz="6" w:space="0" w:color="auto"/>
              <w:bottom w:val="single" w:sz="6" w:space="0" w:color="auto"/>
              <w:right w:val="single" w:sz="6" w:space="0" w:color="auto"/>
            </w:tcBorders>
            <w:vAlign w:val="center"/>
          </w:tcPr>
          <w:p w:rsidR="007252B5" w:rsidRPr="00222654" w:rsidRDefault="007252B5" w:rsidP="004E0B30">
            <w:pPr>
              <w:pStyle w:val="ConsPlusNormal"/>
              <w:ind w:firstLine="0"/>
              <w:jc w:val="center"/>
              <w:rPr>
                <w:rFonts w:ascii="Times New Roman" w:hAnsi="Times New Roman" w:cs="Times New Roman"/>
                <w:sz w:val="28"/>
                <w:szCs w:val="28"/>
              </w:rPr>
            </w:pPr>
            <w:r w:rsidRPr="00222654">
              <w:rPr>
                <w:rFonts w:ascii="Times New Roman" w:hAnsi="Times New Roman" w:cs="Times New Roman"/>
                <w:sz w:val="28"/>
                <w:szCs w:val="28"/>
              </w:rPr>
              <w:t xml:space="preserve">Вид нарушения требований </w:t>
            </w:r>
            <w:r w:rsidRPr="00222654">
              <w:rPr>
                <w:rFonts w:ascii="Times New Roman" w:hAnsi="Times New Roman" w:cs="Times New Roman"/>
                <w:bCs/>
                <w:sz w:val="28"/>
                <w:szCs w:val="28"/>
              </w:rPr>
              <w:t>действующего  законодательства</w:t>
            </w:r>
          </w:p>
        </w:tc>
        <w:tc>
          <w:tcPr>
            <w:tcW w:w="1894" w:type="dxa"/>
            <w:tcBorders>
              <w:top w:val="single" w:sz="6" w:space="0" w:color="auto"/>
              <w:left w:val="single" w:sz="6" w:space="0" w:color="auto"/>
              <w:bottom w:val="single" w:sz="6" w:space="0" w:color="auto"/>
              <w:right w:val="single" w:sz="6" w:space="0" w:color="auto"/>
            </w:tcBorders>
            <w:vAlign w:val="center"/>
          </w:tcPr>
          <w:p w:rsidR="007252B5" w:rsidRPr="00222654" w:rsidRDefault="007252B5" w:rsidP="004E0B30">
            <w:pPr>
              <w:pStyle w:val="ConsPlusNormal"/>
              <w:ind w:firstLine="0"/>
              <w:jc w:val="both"/>
              <w:rPr>
                <w:rFonts w:ascii="Times New Roman" w:hAnsi="Times New Roman" w:cs="Times New Roman"/>
                <w:sz w:val="28"/>
                <w:szCs w:val="28"/>
              </w:rPr>
            </w:pPr>
            <w:r w:rsidRPr="00222654">
              <w:rPr>
                <w:rFonts w:ascii="Times New Roman" w:hAnsi="Times New Roman" w:cs="Times New Roman"/>
                <w:sz w:val="28"/>
                <w:szCs w:val="28"/>
              </w:rPr>
              <w:t>Срок устранения нарушений</w:t>
            </w:r>
            <w:r w:rsidRPr="00222654">
              <w:rPr>
                <w:rFonts w:ascii="Times New Roman" w:hAnsi="Times New Roman" w:cs="Times New Roman"/>
                <w:bCs/>
                <w:sz w:val="28"/>
                <w:szCs w:val="28"/>
              </w:rPr>
              <w:t xml:space="preserve"> </w:t>
            </w:r>
          </w:p>
        </w:tc>
        <w:tc>
          <w:tcPr>
            <w:tcW w:w="1552" w:type="dxa"/>
            <w:tcBorders>
              <w:top w:val="single" w:sz="6" w:space="0" w:color="auto"/>
              <w:left w:val="single" w:sz="6" w:space="0" w:color="auto"/>
              <w:bottom w:val="single" w:sz="6" w:space="0" w:color="auto"/>
              <w:right w:val="single" w:sz="6" w:space="0" w:color="auto"/>
            </w:tcBorders>
          </w:tcPr>
          <w:p w:rsidR="007252B5" w:rsidRPr="00222654" w:rsidRDefault="007252B5" w:rsidP="004E0B30">
            <w:pPr>
              <w:pStyle w:val="ConsPlusNormal"/>
              <w:ind w:firstLine="0"/>
              <w:jc w:val="both"/>
              <w:rPr>
                <w:rFonts w:ascii="Times New Roman" w:hAnsi="Times New Roman" w:cs="Times New Roman"/>
                <w:sz w:val="28"/>
                <w:szCs w:val="28"/>
              </w:rPr>
            </w:pPr>
            <w:r w:rsidRPr="00222654">
              <w:rPr>
                <w:rFonts w:ascii="Times New Roman" w:hAnsi="Times New Roman" w:cs="Times New Roman"/>
                <w:sz w:val="28"/>
                <w:szCs w:val="28"/>
              </w:rPr>
              <w:t>Отметка (подпись) о выполнении (указывается только выполнение)</w:t>
            </w:r>
          </w:p>
        </w:tc>
      </w:tr>
      <w:tr w:rsidR="007252B5" w:rsidRPr="00222654">
        <w:trPr>
          <w:trHeight w:val="240"/>
          <w:jc w:val="center"/>
        </w:trPr>
        <w:tc>
          <w:tcPr>
            <w:tcW w:w="829" w:type="dxa"/>
            <w:tcBorders>
              <w:top w:val="single" w:sz="6" w:space="0" w:color="auto"/>
              <w:left w:val="single" w:sz="6" w:space="0" w:color="auto"/>
              <w:bottom w:val="single" w:sz="6" w:space="0" w:color="auto"/>
              <w:right w:val="single" w:sz="6" w:space="0" w:color="auto"/>
            </w:tcBorders>
          </w:tcPr>
          <w:p w:rsidR="007252B5" w:rsidRPr="00222654" w:rsidRDefault="007252B5" w:rsidP="004E0B30">
            <w:pPr>
              <w:pStyle w:val="ConsPlusNormal"/>
              <w:ind w:firstLine="0"/>
              <w:jc w:val="center"/>
              <w:rPr>
                <w:rFonts w:ascii="Times New Roman" w:hAnsi="Times New Roman" w:cs="Times New Roman"/>
                <w:sz w:val="28"/>
                <w:szCs w:val="28"/>
              </w:rPr>
            </w:pPr>
            <w:r w:rsidRPr="00222654">
              <w:rPr>
                <w:rFonts w:ascii="Times New Roman" w:hAnsi="Times New Roman" w:cs="Times New Roman"/>
                <w:sz w:val="28"/>
                <w:szCs w:val="28"/>
              </w:rPr>
              <w:t>1</w:t>
            </w:r>
          </w:p>
        </w:tc>
        <w:tc>
          <w:tcPr>
            <w:tcW w:w="4860" w:type="dxa"/>
            <w:tcBorders>
              <w:top w:val="single" w:sz="6" w:space="0" w:color="auto"/>
              <w:left w:val="single" w:sz="6" w:space="0" w:color="auto"/>
              <w:bottom w:val="single" w:sz="6" w:space="0" w:color="auto"/>
              <w:right w:val="single" w:sz="6" w:space="0" w:color="auto"/>
            </w:tcBorders>
          </w:tcPr>
          <w:p w:rsidR="007252B5" w:rsidRPr="00222654" w:rsidRDefault="007252B5" w:rsidP="004E0B30">
            <w:pPr>
              <w:pStyle w:val="ConsPlusNormal"/>
              <w:ind w:firstLine="0"/>
              <w:jc w:val="center"/>
              <w:rPr>
                <w:rFonts w:ascii="Times New Roman" w:hAnsi="Times New Roman" w:cs="Times New Roman"/>
                <w:sz w:val="28"/>
                <w:szCs w:val="28"/>
              </w:rPr>
            </w:pPr>
            <w:r w:rsidRPr="00222654">
              <w:rPr>
                <w:rFonts w:ascii="Times New Roman" w:hAnsi="Times New Roman" w:cs="Times New Roman"/>
                <w:sz w:val="28"/>
                <w:szCs w:val="28"/>
              </w:rPr>
              <w:t>2</w:t>
            </w:r>
          </w:p>
        </w:tc>
        <w:tc>
          <w:tcPr>
            <w:tcW w:w="1894" w:type="dxa"/>
            <w:tcBorders>
              <w:top w:val="single" w:sz="6" w:space="0" w:color="auto"/>
              <w:left w:val="single" w:sz="6" w:space="0" w:color="auto"/>
              <w:bottom w:val="single" w:sz="6" w:space="0" w:color="auto"/>
              <w:right w:val="single" w:sz="6" w:space="0" w:color="auto"/>
            </w:tcBorders>
          </w:tcPr>
          <w:p w:rsidR="007252B5" w:rsidRPr="00222654" w:rsidRDefault="007252B5" w:rsidP="004E0B30">
            <w:pPr>
              <w:pStyle w:val="ConsPlusNormal"/>
              <w:ind w:firstLine="0"/>
              <w:jc w:val="center"/>
              <w:rPr>
                <w:rFonts w:ascii="Times New Roman" w:hAnsi="Times New Roman" w:cs="Times New Roman"/>
                <w:sz w:val="28"/>
                <w:szCs w:val="28"/>
              </w:rPr>
            </w:pPr>
            <w:r w:rsidRPr="00222654">
              <w:rPr>
                <w:rFonts w:ascii="Times New Roman" w:hAnsi="Times New Roman" w:cs="Times New Roman"/>
                <w:sz w:val="28"/>
                <w:szCs w:val="28"/>
              </w:rPr>
              <w:t>3</w:t>
            </w:r>
          </w:p>
        </w:tc>
        <w:tc>
          <w:tcPr>
            <w:tcW w:w="1552" w:type="dxa"/>
            <w:tcBorders>
              <w:top w:val="single" w:sz="6" w:space="0" w:color="auto"/>
              <w:left w:val="single" w:sz="6" w:space="0" w:color="auto"/>
              <w:bottom w:val="single" w:sz="6" w:space="0" w:color="auto"/>
              <w:right w:val="single" w:sz="6" w:space="0" w:color="auto"/>
            </w:tcBorders>
          </w:tcPr>
          <w:p w:rsidR="007252B5" w:rsidRPr="00222654" w:rsidRDefault="007252B5" w:rsidP="004E0B30">
            <w:pPr>
              <w:pStyle w:val="ConsPlusNormal"/>
              <w:ind w:firstLine="0"/>
              <w:jc w:val="center"/>
              <w:rPr>
                <w:rFonts w:ascii="Times New Roman" w:hAnsi="Times New Roman" w:cs="Times New Roman"/>
                <w:sz w:val="28"/>
                <w:szCs w:val="28"/>
              </w:rPr>
            </w:pPr>
            <w:r w:rsidRPr="00222654">
              <w:rPr>
                <w:rFonts w:ascii="Times New Roman" w:hAnsi="Times New Roman" w:cs="Times New Roman"/>
                <w:sz w:val="28"/>
                <w:szCs w:val="28"/>
              </w:rPr>
              <w:t>4</w:t>
            </w:r>
          </w:p>
        </w:tc>
      </w:tr>
      <w:tr w:rsidR="007252B5" w:rsidRPr="00222654">
        <w:trPr>
          <w:trHeight w:val="240"/>
          <w:jc w:val="center"/>
        </w:trPr>
        <w:tc>
          <w:tcPr>
            <w:tcW w:w="829" w:type="dxa"/>
            <w:tcBorders>
              <w:top w:val="single" w:sz="6" w:space="0" w:color="auto"/>
              <w:left w:val="single" w:sz="6" w:space="0" w:color="auto"/>
              <w:bottom w:val="single" w:sz="6" w:space="0" w:color="auto"/>
              <w:right w:val="single" w:sz="6" w:space="0" w:color="auto"/>
            </w:tcBorders>
          </w:tcPr>
          <w:p w:rsidR="007252B5" w:rsidRPr="00222654" w:rsidRDefault="007252B5" w:rsidP="004E0B30">
            <w:pPr>
              <w:pStyle w:val="ConsPlusNormal"/>
              <w:ind w:firstLine="0"/>
              <w:rPr>
                <w:rFonts w:ascii="Times New Roman"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7252B5" w:rsidRPr="00222654" w:rsidRDefault="007252B5" w:rsidP="004E0B30">
            <w:pPr>
              <w:pStyle w:val="ConsPlusNormal"/>
              <w:ind w:firstLine="0"/>
              <w:rPr>
                <w:rFonts w:ascii="Times New Roman" w:hAnsi="Times New Roman" w:cs="Times New Roman"/>
                <w:sz w:val="28"/>
                <w:szCs w:val="28"/>
              </w:rPr>
            </w:pPr>
          </w:p>
        </w:tc>
        <w:tc>
          <w:tcPr>
            <w:tcW w:w="1894" w:type="dxa"/>
            <w:tcBorders>
              <w:top w:val="single" w:sz="6" w:space="0" w:color="auto"/>
              <w:left w:val="single" w:sz="6" w:space="0" w:color="auto"/>
              <w:bottom w:val="single" w:sz="6" w:space="0" w:color="auto"/>
              <w:right w:val="single" w:sz="6" w:space="0" w:color="auto"/>
            </w:tcBorders>
          </w:tcPr>
          <w:p w:rsidR="007252B5" w:rsidRPr="00222654" w:rsidRDefault="007252B5" w:rsidP="004E0B30">
            <w:pPr>
              <w:pStyle w:val="ConsPlusNormal"/>
              <w:ind w:firstLine="0"/>
              <w:rPr>
                <w:rFonts w:ascii="Times New Roman" w:hAnsi="Times New Roman" w:cs="Times New Roman"/>
                <w:sz w:val="28"/>
                <w:szCs w:val="28"/>
              </w:rPr>
            </w:pPr>
          </w:p>
        </w:tc>
        <w:tc>
          <w:tcPr>
            <w:tcW w:w="1552" w:type="dxa"/>
            <w:tcBorders>
              <w:top w:val="single" w:sz="6" w:space="0" w:color="auto"/>
              <w:left w:val="single" w:sz="6" w:space="0" w:color="auto"/>
              <w:bottom w:val="single" w:sz="6" w:space="0" w:color="auto"/>
              <w:right w:val="single" w:sz="6" w:space="0" w:color="auto"/>
            </w:tcBorders>
          </w:tcPr>
          <w:p w:rsidR="007252B5" w:rsidRPr="00222654" w:rsidRDefault="007252B5" w:rsidP="004E0B30">
            <w:pPr>
              <w:pStyle w:val="ConsPlusNormal"/>
              <w:ind w:firstLine="0"/>
              <w:rPr>
                <w:rFonts w:ascii="Times New Roman" w:hAnsi="Times New Roman" w:cs="Times New Roman"/>
                <w:sz w:val="28"/>
                <w:szCs w:val="28"/>
              </w:rPr>
            </w:pPr>
          </w:p>
        </w:tc>
      </w:tr>
    </w:tbl>
    <w:p w:rsidR="007252B5" w:rsidRPr="00222654" w:rsidRDefault="007252B5" w:rsidP="006B456F">
      <w:pPr>
        <w:pStyle w:val="ConsPlusNonformat"/>
        <w:rPr>
          <w:rFonts w:ascii="Times New Roman" w:hAnsi="Times New Roman" w:cs="Times New Roman"/>
          <w:sz w:val="28"/>
          <w:szCs w:val="28"/>
        </w:rPr>
      </w:pPr>
      <w:r w:rsidRPr="00222654">
        <w:rPr>
          <w:rFonts w:ascii="Times New Roman" w:hAnsi="Times New Roman" w:cs="Times New Roman"/>
          <w:sz w:val="28"/>
          <w:szCs w:val="28"/>
        </w:rPr>
        <w:t xml:space="preserve">    </w:t>
      </w:r>
      <w:r w:rsidRPr="00222654">
        <w:rPr>
          <w:rFonts w:ascii="Times New Roman" w:hAnsi="Times New Roman" w:cs="Times New Roman"/>
          <w:sz w:val="28"/>
          <w:szCs w:val="28"/>
        </w:rPr>
        <w:tab/>
      </w:r>
    </w:p>
    <w:p w:rsidR="007252B5" w:rsidRPr="00222654" w:rsidRDefault="007252B5" w:rsidP="006B456F">
      <w:pPr>
        <w:pStyle w:val="ConsPlusNonformat"/>
        <w:ind w:firstLine="708"/>
        <w:rPr>
          <w:rFonts w:ascii="Times New Roman" w:hAnsi="Times New Roman" w:cs="Times New Roman"/>
          <w:sz w:val="28"/>
          <w:szCs w:val="28"/>
        </w:rPr>
      </w:pPr>
      <w:r w:rsidRPr="00222654">
        <w:rPr>
          <w:rFonts w:ascii="Times New Roman" w:hAnsi="Times New Roman" w:cs="Times New Roman"/>
          <w:sz w:val="28"/>
          <w:szCs w:val="28"/>
        </w:rPr>
        <w:t>Предписание может быть обжаловано  в установленном законом порядке.</w:t>
      </w:r>
    </w:p>
    <w:p w:rsidR="007252B5" w:rsidRPr="00222654" w:rsidRDefault="007252B5" w:rsidP="006B456F">
      <w:pPr>
        <w:pStyle w:val="ConsPlusNonformat"/>
        <w:rPr>
          <w:rFonts w:ascii="Times New Roman" w:hAnsi="Times New Roman" w:cs="Times New Roman"/>
          <w:sz w:val="28"/>
          <w:szCs w:val="28"/>
        </w:rPr>
      </w:pPr>
      <w:r w:rsidRPr="00222654">
        <w:rPr>
          <w:rFonts w:ascii="Times New Roman" w:hAnsi="Times New Roman" w:cs="Times New Roman"/>
          <w:sz w:val="28"/>
          <w:szCs w:val="28"/>
        </w:rPr>
        <w:t xml:space="preserve">Обжалование не приостанавливает исполнение настоящего предписания. </w:t>
      </w:r>
    </w:p>
    <w:p w:rsidR="007252B5" w:rsidRPr="00222654" w:rsidRDefault="007252B5" w:rsidP="006B456F">
      <w:pPr>
        <w:pStyle w:val="ConsPlusNonformat"/>
        <w:ind w:firstLine="720"/>
        <w:jc w:val="both"/>
        <w:rPr>
          <w:rFonts w:ascii="Times New Roman" w:hAnsi="Times New Roman" w:cs="Times New Roman"/>
          <w:sz w:val="28"/>
          <w:szCs w:val="28"/>
        </w:rPr>
      </w:pPr>
      <w:r w:rsidRPr="00222654">
        <w:rPr>
          <w:rFonts w:ascii="Times New Roman" w:hAnsi="Times New Roman" w:cs="Times New Roman"/>
          <w:sz w:val="28"/>
          <w:szCs w:val="28"/>
        </w:rPr>
        <w:t>Лицо, которому выдано предписание, обязано направить информацию о выполнении пунктов настоящего предписания в Управление сельского хозяйства и продовольствия администрации Болховского района не позднее ______ дней по истечении срока выполнения.</w:t>
      </w:r>
    </w:p>
    <w:p w:rsidR="007252B5" w:rsidRPr="00222654" w:rsidRDefault="007252B5" w:rsidP="006B456F">
      <w:pPr>
        <w:pStyle w:val="ConsPlusNonformat"/>
        <w:rPr>
          <w:rFonts w:ascii="Times New Roman" w:hAnsi="Times New Roman" w:cs="Times New Roman"/>
          <w:sz w:val="28"/>
          <w:szCs w:val="28"/>
        </w:rPr>
      </w:pPr>
    </w:p>
    <w:p w:rsidR="007252B5" w:rsidRPr="00222654" w:rsidRDefault="007252B5" w:rsidP="006B456F">
      <w:pPr>
        <w:pStyle w:val="ConsPlusNonformat"/>
        <w:rPr>
          <w:rFonts w:ascii="Times New Roman" w:hAnsi="Times New Roman" w:cs="Times New Roman"/>
          <w:sz w:val="28"/>
          <w:szCs w:val="28"/>
        </w:rPr>
      </w:pPr>
      <w:r w:rsidRPr="00222654">
        <w:rPr>
          <w:rFonts w:ascii="Times New Roman" w:hAnsi="Times New Roman" w:cs="Times New Roman"/>
          <w:sz w:val="28"/>
          <w:szCs w:val="28"/>
        </w:rPr>
        <w:t xml:space="preserve">    Подпись должностного лица:</w:t>
      </w:r>
    </w:p>
    <w:p w:rsidR="007252B5" w:rsidRPr="00222654" w:rsidRDefault="007252B5" w:rsidP="006B456F">
      <w:pPr>
        <w:pStyle w:val="ConsPlusNonformat"/>
        <w:rPr>
          <w:rFonts w:ascii="Times New Roman" w:hAnsi="Times New Roman" w:cs="Times New Roman"/>
          <w:sz w:val="28"/>
          <w:szCs w:val="28"/>
        </w:rPr>
      </w:pPr>
      <w:r w:rsidRPr="00222654">
        <w:rPr>
          <w:rFonts w:ascii="Times New Roman" w:hAnsi="Times New Roman" w:cs="Times New Roman"/>
          <w:sz w:val="28"/>
          <w:szCs w:val="28"/>
        </w:rPr>
        <w:t>_________________________________________           _____________________</w:t>
      </w:r>
    </w:p>
    <w:p w:rsidR="007252B5" w:rsidRPr="00222654" w:rsidRDefault="007252B5" w:rsidP="006B456F">
      <w:pPr>
        <w:pStyle w:val="ConsPlusNonformat"/>
        <w:rPr>
          <w:rFonts w:ascii="Times New Roman" w:hAnsi="Times New Roman" w:cs="Times New Roman"/>
          <w:sz w:val="28"/>
          <w:szCs w:val="28"/>
        </w:rPr>
      </w:pPr>
      <w:r w:rsidRPr="00222654">
        <w:rPr>
          <w:rFonts w:ascii="Times New Roman" w:hAnsi="Times New Roman" w:cs="Times New Roman"/>
          <w:sz w:val="28"/>
          <w:szCs w:val="28"/>
        </w:rPr>
        <w:t xml:space="preserve">              (Ф.И.О.)                                                                           </w:t>
      </w:r>
      <w:r>
        <w:rPr>
          <w:rFonts w:ascii="Times New Roman" w:hAnsi="Times New Roman" w:cs="Times New Roman"/>
          <w:sz w:val="28"/>
          <w:szCs w:val="28"/>
        </w:rPr>
        <w:t xml:space="preserve">                            </w:t>
      </w:r>
      <w:r w:rsidRPr="00222654">
        <w:rPr>
          <w:rFonts w:ascii="Times New Roman" w:hAnsi="Times New Roman" w:cs="Times New Roman"/>
          <w:sz w:val="28"/>
          <w:szCs w:val="28"/>
        </w:rPr>
        <w:t>(подпись)</w:t>
      </w:r>
    </w:p>
    <w:p w:rsidR="007252B5" w:rsidRPr="00222654" w:rsidRDefault="007252B5" w:rsidP="006B456F">
      <w:pPr>
        <w:pStyle w:val="ConsPlusNonformat"/>
        <w:rPr>
          <w:rFonts w:ascii="Times New Roman" w:hAnsi="Times New Roman" w:cs="Times New Roman"/>
          <w:sz w:val="28"/>
          <w:szCs w:val="28"/>
        </w:rPr>
      </w:pPr>
      <w:r w:rsidRPr="00222654">
        <w:rPr>
          <w:rFonts w:ascii="Times New Roman" w:hAnsi="Times New Roman" w:cs="Times New Roman"/>
          <w:sz w:val="28"/>
          <w:szCs w:val="28"/>
        </w:rPr>
        <w:t xml:space="preserve">    </w:t>
      </w:r>
    </w:p>
    <w:p w:rsidR="007252B5" w:rsidRPr="00222654" w:rsidRDefault="007252B5" w:rsidP="006B456F">
      <w:pPr>
        <w:pStyle w:val="ConsPlusNonformat"/>
        <w:rPr>
          <w:rFonts w:ascii="Times New Roman" w:hAnsi="Times New Roman" w:cs="Times New Roman"/>
          <w:sz w:val="28"/>
          <w:szCs w:val="28"/>
        </w:rPr>
      </w:pPr>
      <w:r w:rsidRPr="00222654">
        <w:rPr>
          <w:rFonts w:ascii="Times New Roman" w:hAnsi="Times New Roman" w:cs="Times New Roman"/>
          <w:sz w:val="28"/>
          <w:szCs w:val="28"/>
        </w:rPr>
        <w:t>Предписание вручено (направлено заказным письмом):</w:t>
      </w:r>
    </w:p>
    <w:p w:rsidR="007252B5" w:rsidRPr="00222654" w:rsidRDefault="007252B5" w:rsidP="006B456F">
      <w:pPr>
        <w:pStyle w:val="ConsPlusNonformat"/>
        <w:rPr>
          <w:rFonts w:ascii="Times New Roman" w:hAnsi="Times New Roman" w:cs="Times New Roman"/>
          <w:sz w:val="28"/>
          <w:szCs w:val="28"/>
        </w:rPr>
      </w:pPr>
    </w:p>
    <w:p w:rsidR="007252B5" w:rsidRPr="00222654" w:rsidRDefault="007252B5" w:rsidP="006B456F">
      <w:pPr>
        <w:rPr>
          <w:sz w:val="28"/>
          <w:szCs w:val="28"/>
          <w:lang w:val="en-US"/>
        </w:rPr>
      </w:pPr>
      <w:r w:rsidRPr="00222654">
        <w:rPr>
          <w:sz w:val="28"/>
          <w:szCs w:val="28"/>
        </w:rPr>
        <w:t>«___» _________________ 20__года                 ______</w:t>
      </w:r>
    </w:p>
    <w:sectPr w:rsidR="007252B5" w:rsidRPr="00222654" w:rsidSect="00FF37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625"/>
        </w:tabs>
        <w:ind w:left="625" w:hanging="360"/>
      </w:pPr>
      <w:rPr>
        <w:rFonts w:ascii="Symbol" w:hAnsi="Symbol"/>
        <w:sz w:val="18"/>
      </w:rPr>
    </w:lvl>
    <w:lvl w:ilvl="2">
      <w:start w:val="1"/>
      <w:numFmt w:val="bullet"/>
      <w:lvlText w:val=""/>
      <w:lvlJc w:val="left"/>
      <w:pPr>
        <w:tabs>
          <w:tab w:val="num" w:pos="890"/>
        </w:tabs>
        <w:ind w:left="890" w:hanging="360"/>
      </w:pPr>
      <w:rPr>
        <w:rFonts w:ascii="Symbol" w:hAnsi="Symbol"/>
        <w:sz w:val="18"/>
      </w:rPr>
    </w:lvl>
    <w:lvl w:ilvl="3">
      <w:start w:val="1"/>
      <w:numFmt w:val="bullet"/>
      <w:lvlText w:val=""/>
      <w:lvlJc w:val="left"/>
      <w:pPr>
        <w:tabs>
          <w:tab w:val="num" w:pos="1155"/>
        </w:tabs>
        <w:ind w:left="1155" w:hanging="360"/>
      </w:pPr>
      <w:rPr>
        <w:rFonts w:ascii="Symbol" w:hAnsi="Symbol"/>
        <w:sz w:val="18"/>
      </w:rPr>
    </w:lvl>
    <w:lvl w:ilvl="4">
      <w:start w:val="1"/>
      <w:numFmt w:val="bullet"/>
      <w:lvlText w:val=""/>
      <w:lvlJc w:val="left"/>
      <w:pPr>
        <w:tabs>
          <w:tab w:val="num" w:pos="1420"/>
        </w:tabs>
        <w:ind w:left="1420" w:hanging="360"/>
      </w:pPr>
      <w:rPr>
        <w:rFonts w:ascii="Symbol" w:hAnsi="Symbol"/>
        <w:sz w:val="18"/>
      </w:rPr>
    </w:lvl>
    <w:lvl w:ilvl="5">
      <w:start w:val="1"/>
      <w:numFmt w:val="bullet"/>
      <w:lvlText w:val=""/>
      <w:lvlJc w:val="left"/>
      <w:pPr>
        <w:tabs>
          <w:tab w:val="num" w:pos="1685"/>
        </w:tabs>
        <w:ind w:left="1685" w:hanging="360"/>
      </w:pPr>
      <w:rPr>
        <w:rFonts w:ascii="Symbol" w:hAnsi="Symbol"/>
        <w:sz w:val="18"/>
      </w:rPr>
    </w:lvl>
    <w:lvl w:ilvl="6">
      <w:start w:val="1"/>
      <w:numFmt w:val="bullet"/>
      <w:lvlText w:val=""/>
      <w:lvlJc w:val="left"/>
      <w:pPr>
        <w:tabs>
          <w:tab w:val="num" w:pos="1950"/>
        </w:tabs>
        <w:ind w:left="1950" w:hanging="360"/>
      </w:pPr>
      <w:rPr>
        <w:rFonts w:ascii="Symbol" w:hAnsi="Symbol"/>
        <w:sz w:val="18"/>
      </w:rPr>
    </w:lvl>
    <w:lvl w:ilvl="7">
      <w:start w:val="1"/>
      <w:numFmt w:val="bullet"/>
      <w:lvlText w:val=""/>
      <w:lvlJc w:val="left"/>
      <w:pPr>
        <w:tabs>
          <w:tab w:val="num" w:pos="2215"/>
        </w:tabs>
        <w:ind w:left="2215" w:hanging="360"/>
      </w:pPr>
      <w:rPr>
        <w:rFonts w:ascii="Symbol" w:hAnsi="Symbol"/>
        <w:sz w:val="18"/>
      </w:rPr>
    </w:lvl>
    <w:lvl w:ilvl="8">
      <w:start w:val="1"/>
      <w:numFmt w:val="bullet"/>
      <w:lvlText w:val=""/>
      <w:lvlJc w:val="left"/>
      <w:pPr>
        <w:tabs>
          <w:tab w:val="num" w:pos="2480"/>
        </w:tabs>
        <w:ind w:left="2480" w:hanging="360"/>
      </w:pPr>
      <w:rPr>
        <w:rFonts w:ascii="Symbol" w:hAnsi="Symbol"/>
        <w:sz w:val="18"/>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594"/>
        </w:tabs>
        <w:ind w:left="594" w:hanging="360"/>
      </w:pPr>
      <w:rPr>
        <w:rFonts w:ascii="Symbol" w:hAnsi="Symbol"/>
        <w:sz w:val="18"/>
      </w:rPr>
    </w:lvl>
    <w:lvl w:ilvl="2">
      <w:start w:val="1"/>
      <w:numFmt w:val="bullet"/>
      <w:lvlText w:val=""/>
      <w:lvlJc w:val="left"/>
      <w:pPr>
        <w:tabs>
          <w:tab w:val="num" w:pos="828"/>
        </w:tabs>
        <w:ind w:left="828" w:hanging="360"/>
      </w:pPr>
      <w:rPr>
        <w:rFonts w:ascii="Symbol" w:hAnsi="Symbol"/>
        <w:sz w:val="18"/>
      </w:rPr>
    </w:lvl>
    <w:lvl w:ilvl="3">
      <w:start w:val="1"/>
      <w:numFmt w:val="bullet"/>
      <w:lvlText w:val=""/>
      <w:lvlJc w:val="left"/>
      <w:pPr>
        <w:tabs>
          <w:tab w:val="num" w:pos="1062"/>
        </w:tabs>
        <w:ind w:left="1062" w:hanging="360"/>
      </w:pPr>
      <w:rPr>
        <w:rFonts w:ascii="Symbol" w:hAnsi="Symbol"/>
        <w:sz w:val="18"/>
      </w:rPr>
    </w:lvl>
    <w:lvl w:ilvl="4">
      <w:start w:val="1"/>
      <w:numFmt w:val="bullet"/>
      <w:lvlText w:val=""/>
      <w:lvlJc w:val="left"/>
      <w:pPr>
        <w:tabs>
          <w:tab w:val="num" w:pos="1296"/>
        </w:tabs>
        <w:ind w:left="1296" w:hanging="360"/>
      </w:pPr>
      <w:rPr>
        <w:rFonts w:ascii="Symbol" w:hAnsi="Symbol"/>
        <w:sz w:val="18"/>
      </w:rPr>
    </w:lvl>
    <w:lvl w:ilvl="5">
      <w:start w:val="1"/>
      <w:numFmt w:val="bullet"/>
      <w:lvlText w:val=""/>
      <w:lvlJc w:val="left"/>
      <w:pPr>
        <w:tabs>
          <w:tab w:val="num" w:pos="1530"/>
        </w:tabs>
        <w:ind w:left="1530" w:hanging="360"/>
      </w:pPr>
      <w:rPr>
        <w:rFonts w:ascii="Symbol" w:hAnsi="Symbol"/>
        <w:sz w:val="18"/>
      </w:rPr>
    </w:lvl>
    <w:lvl w:ilvl="6">
      <w:start w:val="1"/>
      <w:numFmt w:val="bullet"/>
      <w:lvlText w:val=""/>
      <w:lvlJc w:val="left"/>
      <w:pPr>
        <w:tabs>
          <w:tab w:val="num" w:pos="1764"/>
        </w:tabs>
        <w:ind w:left="1764" w:hanging="360"/>
      </w:pPr>
      <w:rPr>
        <w:rFonts w:ascii="Symbol" w:hAnsi="Symbol"/>
        <w:sz w:val="18"/>
      </w:rPr>
    </w:lvl>
    <w:lvl w:ilvl="7">
      <w:start w:val="1"/>
      <w:numFmt w:val="bullet"/>
      <w:lvlText w:val=""/>
      <w:lvlJc w:val="left"/>
      <w:pPr>
        <w:tabs>
          <w:tab w:val="num" w:pos="1998"/>
        </w:tabs>
        <w:ind w:left="1998" w:hanging="360"/>
      </w:pPr>
      <w:rPr>
        <w:rFonts w:ascii="Symbol" w:hAnsi="Symbol"/>
        <w:sz w:val="18"/>
      </w:rPr>
    </w:lvl>
    <w:lvl w:ilvl="8">
      <w:start w:val="1"/>
      <w:numFmt w:val="bullet"/>
      <w:lvlText w:val=""/>
      <w:lvlJc w:val="left"/>
      <w:pPr>
        <w:tabs>
          <w:tab w:val="num" w:pos="2232"/>
        </w:tabs>
        <w:ind w:left="2232" w:hanging="360"/>
      </w:pPr>
      <w:rPr>
        <w:rFonts w:ascii="Symbol" w:hAnsi="Symbol"/>
        <w:sz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5">
    <w:nsid w:val="09DA2B25"/>
    <w:multiLevelType w:val="multilevel"/>
    <w:tmpl w:val="C860B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0312F0"/>
    <w:multiLevelType w:val="hybridMultilevel"/>
    <w:tmpl w:val="4F08382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41656C0"/>
    <w:multiLevelType w:val="multilevel"/>
    <w:tmpl w:val="A686C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9F50E2"/>
    <w:multiLevelType w:val="hybridMultilevel"/>
    <w:tmpl w:val="67D00D78"/>
    <w:lvl w:ilvl="0" w:tplc="F85EC8B4">
      <w:start w:val="1"/>
      <w:numFmt w:val="bullet"/>
      <w:lvlText w:val=""/>
      <w:lvlJc w:val="left"/>
      <w:pPr>
        <w:tabs>
          <w:tab w:val="num" w:pos="1485"/>
        </w:tabs>
        <w:ind w:left="1485" w:hanging="335"/>
      </w:pPr>
      <w:rPr>
        <w:rFonts w:ascii="Symbol" w:hAnsi="Symbol" w:hint="default"/>
      </w:rPr>
    </w:lvl>
    <w:lvl w:ilvl="1" w:tplc="04190003" w:tentative="1">
      <w:start w:val="1"/>
      <w:numFmt w:val="bullet"/>
      <w:lvlText w:val="o"/>
      <w:lvlJc w:val="left"/>
      <w:pPr>
        <w:tabs>
          <w:tab w:val="num" w:pos="2505"/>
        </w:tabs>
        <w:ind w:left="2505" w:hanging="360"/>
      </w:pPr>
      <w:rPr>
        <w:rFonts w:ascii="Courier New" w:hAnsi="Courier New" w:hint="default"/>
      </w:rPr>
    </w:lvl>
    <w:lvl w:ilvl="2" w:tplc="04190005" w:tentative="1">
      <w:start w:val="1"/>
      <w:numFmt w:val="bullet"/>
      <w:lvlText w:val=""/>
      <w:lvlJc w:val="left"/>
      <w:pPr>
        <w:tabs>
          <w:tab w:val="num" w:pos="3225"/>
        </w:tabs>
        <w:ind w:left="3225" w:hanging="360"/>
      </w:pPr>
      <w:rPr>
        <w:rFonts w:ascii="Wingdings" w:hAnsi="Wingdings" w:hint="default"/>
      </w:rPr>
    </w:lvl>
    <w:lvl w:ilvl="3" w:tplc="04190001" w:tentative="1">
      <w:start w:val="1"/>
      <w:numFmt w:val="bullet"/>
      <w:lvlText w:val=""/>
      <w:lvlJc w:val="left"/>
      <w:pPr>
        <w:tabs>
          <w:tab w:val="num" w:pos="3945"/>
        </w:tabs>
        <w:ind w:left="3945" w:hanging="360"/>
      </w:pPr>
      <w:rPr>
        <w:rFonts w:ascii="Symbol" w:hAnsi="Symbol" w:hint="default"/>
      </w:rPr>
    </w:lvl>
    <w:lvl w:ilvl="4" w:tplc="04190003" w:tentative="1">
      <w:start w:val="1"/>
      <w:numFmt w:val="bullet"/>
      <w:lvlText w:val="o"/>
      <w:lvlJc w:val="left"/>
      <w:pPr>
        <w:tabs>
          <w:tab w:val="num" w:pos="4665"/>
        </w:tabs>
        <w:ind w:left="4665" w:hanging="360"/>
      </w:pPr>
      <w:rPr>
        <w:rFonts w:ascii="Courier New" w:hAnsi="Courier New" w:hint="default"/>
      </w:rPr>
    </w:lvl>
    <w:lvl w:ilvl="5" w:tplc="04190005" w:tentative="1">
      <w:start w:val="1"/>
      <w:numFmt w:val="bullet"/>
      <w:lvlText w:val=""/>
      <w:lvlJc w:val="left"/>
      <w:pPr>
        <w:tabs>
          <w:tab w:val="num" w:pos="5385"/>
        </w:tabs>
        <w:ind w:left="5385" w:hanging="360"/>
      </w:pPr>
      <w:rPr>
        <w:rFonts w:ascii="Wingdings" w:hAnsi="Wingdings" w:hint="default"/>
      </w:rPr>
    </w:lvl>
    <w:lvl w:ilvl="6" w:tplc="04190001" w:tentative="1">
      <w:start w:val="1"/>
      <w:numFmt w:val="bullet"/>
      <w:lvlText w:val=""/>
      <w:lvlJc w:val="left"/>
      <w:pPr>
        <w:tabs>
          <w:tab w:val="num" w:pos="6105"/>
        </w:tabs>
        <w:ind w:left="6105" w:hanging="360"/>
      </w:pPr>
      <w:rPr>
        <w:rFonts w:ascii="Symbol" w:hAnsi="Symbol" w:hint="default"/>
      </w:rPr>
    </w:lvl>
    <w:lvl w:ilvl="7" w:tplc="04190003" w:tentative="1">
      <w:start w:val="1"/>
      <w:numFmt w:val="bullet"/>
      <w:lvlText w:val="o"/>
      <w:lvlJc w:val="left"/>
      <w:pPr>
        <w:tabs>
          <w:tab w:val="num" w:pos="6825"/>
        </w:tabs>
        <w:ind w:left="6825" w:hanging="360"/>
      </w:pPr>
      <w:rPr>
        <w:rFonts w:ascii="Courier New" w:hAnsi="Courier New" w:hint="default"/>
      </w:rPr>
    </w:lvl>
    <w:lvl w:ilvl="8" w:tplc="04190005" w:tentative="1">
      <w:start w:val="1"/>
      <w:numFmt w:val="bullet"/>
      <w:lvlText w:val=""/>
      <w:lvlJc w:val="left"/>
      <w:pPr>
        <w:tabs>
          <w:tab w:val="num" w:pos="7545"/>
        </w:tabs>
        <w:ind w:left="7545" w:hanging="360"/>
      </w:pPr>
      <w:rPr>
        <w:rFonts w:ascii="Wingdings" w:hAnsi="Wingdings" w:hint="default"/>
      </w:rPr>
    </w:lvl>
  </w:abstractNum>
  <w:abstractNum w:abstractNumId="9">
    <w:nsid w:val="1DC551E2"/>
    <w:multiLevelType w:val="multilevel"/>
    <w:tmpl w:val="86C4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F60AF8"/>
    <w:multiLevelType w:val="hybridMultilevel"/>
    <w:tmpl w:val="12DCF2C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435D16E5"/>
    <w:multiLevelType w:val="multilevel"/>
    <w:tmpl w:val="DB54AE6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065"/>
        </w:tabs>
        <w:ind w:left="1065" w:hanging="705"/>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12">
    <w:nsid w:val="4C145B57"/>
    <w:multiLevelType w:val="multilevel"/>
    <w:tmpl w:val="D5105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7E7637"/>
    <w:multiLevelType w:val="hybridMultilevel"/>
    <w:tmpl w:val="015205C0"/>
    <w:lvl w:ilvl="0" w:tplc="F85EC8B4">
      <w:start w:val="1"/>
      <w:numFmt w:val="bullet"/>
      <w:lvlText w:val=""/>
      <w:lvlJc w:val="left"/>
      <w:pPr>
        <w:tabs>
          <w:tab w:val="num" w:pos="1485"/>
        </w:tabs>
        <w:ind w:left="1485" w:hanging="335"/>
      </w:pPr>
      <w:rPr>
        <w:rFonts w:ascii="Symbol" w:hAnsi="Symbol" w:hint="default"/>
      </w:rPr>
    </w:lvl>
    <w:lvl w:ilvl="1" w:tplc="04190003" w:tentative="1">
      <w:start w:val="1"/>
      <w:numFmt w:val="bullet"/>
      <w:lvlText w:val="o"/>
      <w:lvlJc w:val="left"/>
      <w:pPr>
        <w:tabs>
          <w:tab w:val="num" w:pos="2505"/>
        </w:tabs>
        <w:ind w:left="2505" w:hanging="360"/>
      </w:pPr>
      <w:rPr>
        <w:rFonts w:ascii="Courier New" w:hAnsi="Courier New" w:hint="default"/>
      </w:rPr>
    </w:lvl>
    <w:lvl w:ilvl="2" w:tplc="04190005" w:tentative="1">
      <w:start w:val="1"/>
      <w:numFmt w:val="bullet"/>
      <w:lvlText w:val=""/>
      <w:lvlJc w:val="left"/>
      <w:pPr>
        <w:tabs>
          <w:tab w:val="num" w:pos="3225"/>
        </w:tabs>
        <w:ind w:left="3225" w:hanging="360"/>
      </w:pPr>
      <w:rPr>
        <w:rFonts w:ascii="Wingdings" w:hAnsi="Wingdings" w:hint="default"/>
      </w:rPr>
    </w:lvl>
    <w:lvl w:ilvl="3" w:tplc="04190001" w:tentative="1">
      <w:start w:val="1"/>
      <w:numFmt w:val="bullet"/>
      <w:lvlText w:val=""/>
      <w:lvlJc w:val="left"/>
      <w:pPr>
        <w:tabs>
          <w:tab w:val="num" w:pos="3945"/>
        </w:tabs>
        <w:ind w:left="3945" w:hanging="360"/>
      </w:pPr>
      <w:rPr>
        <w:rFonts w:ascii="Symbol" w:hAnsi="Symbol" w:hint="default"/>
      </w:rPr>
    </w:lvl>
    <w:lvl w:ilvl="4" w:tplc="04190003" w:tentative="1">
      <w:start w:val="1"/>
      <w:numFmt w:val="bullet"/>
      <w:lvlText w:val="o"/>
      <w:lvlJc w:val="left"/>
      <w:pPr>
        <w:tabs>
          <w:tab w:val="num" w:pos="4665"/>
        </w:tabs>
        <w:ind w:left="4665" w:hanging="360"/>
      </w:pPr>
      <w:rPr>
        <w:rFonts w:ascii="Courier New" w:hAnsi="Courier New" w:hint="default"/>
      </w:rPr>
    </w:lvl>
    <w:lvl w:ilvl="5" w:tplc="04190005" w:tentative="1">
      <w:start w:val="1"/>
      <w:numFmt w:val="bullet"/>
      <w:lvlText w:val=""/>
      <w:lvlJc w:val="left"/>
      <w:pPr>
        <w:tabs>
          <w:tab w:val="num" w:pos="5385"/>
        </w:tabs>
        <w:ind w:left="5385" w:hanging="360"/>
      </w:pPr>
      <w:rPr>
        <w:rFonts w:ascii="Wingdings" w:hAnsi="Wingdings" w:hint="default"/>
      </w:rPr>
    </w:lvl>
    <w:lvl w:ilvl="6" w:tplc="04190001" w:tentative="1">
      <w:start w:val="1"/>
      <w:numFmt w:val="bullet"/>
      <w:lvlText w:val=""/>
      <w:lvlJc w:val="left"/>
      <w:pPr>
        <w:tabs>
          <w:tab w:val="num" w:pos="6105"/>
        </w:tabs>
        <w:ind w:left="6105" w:hanging="360"/>
      </w:pPr>
      <w:rPr>
        <w:rFonts w:ascii="Symbol" w:hAnsi="Symbol" w:hint="default"/>
      </w:rPr>
    </w:lvl>
    <w:lvl w:ilvl="7" w:tplc="04190003" w:tentative="1">
      <w:start w:val="1"/>
      <w:numFmt w:val="bullet"/>
      <w:lvlText w:val="o"/>
      <w:lvlJc w:val="left"/>
      <w:pPr>
        <w:tabs>
          <w:tab w:val="num" w:pos="6825"/>
        </w:tabs>
        <w:ind w:left="6825" w:hanging="360"/>
      </w:pPr>
      <w:rPr>
        <w:rFonts w:ascii="Courier New" w:hAnsi="Courier New" w:hint="default"/>
      </w:rPr>
    </w:lvl>
    <w:lvl w:ilvl="8" w:tplc="04190005" w:tentative="1">
      <w:start w:val="1"/>
      <w:numFmt w:val="bullet"/>
      <w:lvlText w:val=""/>
      <w:lvlJc w:val="left"/>
      <w:pPr>
        <w:tabs>
          <w:tab w:val="num" w:pos="7545"/>
        </w:tabs>
        <w:ind w:left="7545" w:hanging="360"/>
      </w:pPr>
      <w:rPr>
        <w:rFonts w:ascii="Wingdings" w:hAnsi="Wingdings" w:hint="default"/>
      </w:rPr>
    </w:lvl>
  </w:abstractNum>
  <w:abstractNum w:abstractNumId="14">
    <w:nsid w:val="61990535"/>
    <w:multiLevelType w:val="hybridMultilevel"/>
    <w:tmpl w:val="D4A689E4"/>
    <w:lvl w:ilvl="0" w:tplc="E550B7CE">
      <w:start w:val="1"/>
      <w:numFmt w:val="bullet"/>
      <w:lvlText w:val="-"/>
      <w:lvlJc w:val="left"/>
      <w:pPr>
        <w:tabs>
          <w:tab w:val="num" w:pos="1429"/>
        </w:tabs>
        <w:ind w:left="1429" w:hanging="360"/>
      </w:pPr>
      <w:rPr>
        <w:rFonts w:ascii="Times New Roman" w:eastAsia="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627A2E69"/>
    <w:multiLevelType w:val="hybridMultilevel"/>
    <w:tmpl w:val="6284C5B4"/>
    <w:lvl w:ilvl="0" w:tplc="9EC46E62">
      <w:start w:val="1"/>
      <w:numFmt w:val="bullet"/>
      <w:lvlText w:val="-"/>
      <w:lvlJc w:val="left"/>
      <w:pPr>
        <w:tabs>
          <w:tab w:val="num" w:pos="1080"/>
        </w:tabs>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76CA65DF"/>
    <w:multiLevelType w:val="multilevel"/>
    <w:tmpl w:val="B7B8A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A06292"/>
    <w:multiLevelType w:val="hybridMultilevel"/>
    <w:tmpl w:val="C7443714"/>
    <w:lvl w:ilvl="0" w:tplc="E550B7CE">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9"/>
  </w:num>
  <w:num w:numId="2">
    <w:abstractNumId w:val="12"/>
  </w:num>
  <w:num w:numId="3">
    <w:abstractNumId w:val="7"/>
  </w:num>
  <w:num w:numId="4">
    <w:abstractNumId w:val="5"/>
  </w:num>
  <w:num w:numId="5">
    <w:abstractNumId w:val="16"/>
  </w:num>
  <w:num w:numId="6">
    <w:abstractNumId w:val="0"/>
  </w:num>
  <w:num w:numId="7">
    <w:abstractNumId w:val="1"/>
  </w:num>
  <w:num w:numId="8">
    <w:abstractNumId w:val="2"/>
  </w:num>
  <w:num w:numId="9">
    <w:abstractNumId w:val="3"/>
  </w:num>
  <w:num w:numId="10">
    <w:abstractNumId w:val="4"/>
  </w:num>
  <w:num w:numId="11">
    <w:abstractNumId w:val="10"/>
  </w:num>
  <w:num w:numId="12">
    <w:abstractNumId w:val="11"/>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3"/>
  </w:num>
  <w:num w:numId="17">
    <w:abstractNumId w:val="14"/>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65FA"/>
    <w:rsid w:val="000025D6"/>
    <w:rsid w:val="00041FFE"/>
    <w:rsid w:val="0004587C"/>
    <w:rsid w:val="0006142A"/>
    <w:rsid w:val="00067C1B"/>
    <w:rsid w:val="000A09AE"/>
    <w:rsid w:val="000C1D81"/>
    <w:rsid w:val="000C26A1"/>
    <w:rsid w:val="000C2C9C"/>
    <w:rsid w:val="000F139C"/>
    <w:rsid w:val="00124024"/>
    <w:rsid w:val="00124739"/>
    <w:rsid w:val="00127C41"/>
    <w:rsid w:val="00156C22"/>
    <w:rsid w:val="0015700B"/>
    <w:rsid w:val="0018759D"/>
    <w:rsid w:val="001D6BDC"/>
    <w:rsid w:val="001E096D"/>
    <w:rsid w:val="001F65FA"/>
    <w:rsid w:val="00215494"/>
    <w:rsid w:val="00222654"/>
    <w:rsid w:val="00230B25"/>
    <w:rsid w:val="00232B84"/>
    <w:rsid w:val="00237D88"/>
    <w:rsid w:val="00255E4E"/>
    <w:rsid w:val="002726E1"/>
    <w:rsid w:val="002760C6"/>
    <w:rsid w:val="002814A1"/>
    <w:rsid w:val="00290A1E"/>
    <w:rsid w:val="002C6332"/>
    <w:rsid w:val="002D45DB"/>
    <w:rsid w:val="002D4DDF"/>
    <w:rsid w:val="002F2659"/>
    <w:rsid w:val="003038D7"/>
    <w:rsid w:val="003070D9"/>
    <w:rsid w:val="00320FCA"/>
    <w:rsid w:val="00340089"/>
    <w:rsid w:val="00345045"/>
    <w:rsid w:val="00346419"/>
    <w:rsid w:val="00375D66"/>
    <w:rsid w:val="003A133E"/>
    <w:rsid w:val="003A187B"/>
    <w:rsid w:val="003B0DCE"/>
    <w:rsid w:val="003E2AAC"/>
    <w:rsid w:val="003E2D91"/>
    <w:rsid w:val="003E4C29"/>
    <w:rsid w:val="00414289"/>
    <w:rsid w:val="00415A0F"/>
    <w:rsid w:val="00424E5B"/>
    <w:rsid w:val="00430D2F"/>
    <w:rsid w:val="00453CB3"/>
    <w:rsid w:val="0045517A"/>
    <w:rsid w:val="00497B34"/>
    <w:rsid w:val="004A2CFC"/>
    <w:rsid w:val="004C230D"/>
    <w:rsid w:val="004C7B63"/>
    <w:rsid w:val="004E0B30"/>
    <w:rsid w:val="00507652"/>
    <w:rsid w:val="00523796"/>
    <w:rsid w:val="00532AB8"/>
    <w:rsid w:val="00534605"/>
    <w:rsid w:val="00547463"/>
    <w:rsid w:val="00551A5A"/>
    <w:rsid w:val="005A3BB4"/>
    <w:rsid w:val="005B409D"/>
    <w:rsid w:val="005E2529"/>
    <w:rsid w:val="005E6D20"/>
    <w:rsid w:val="00602BA3"/>
    <w:rsid w:val="00604602"/>
    <w:rsid w:val="00636D13"/>
    <w:rsid w:val="006378A2"/>
    <w:rsid w:val="0067674B"/>
    <w:rsid w:val="00677030"/>
    <w:rsid w:val="0069495B"/>
    <w:rsid w:val="006B456F"/>
    <w:rsid w:val="006E016C"/>
    <w:rsid w:val="006E6ED2"/>
    <w:rsid w:val="006F2A52"/>
    <w:rsid w:val="00711552"/>
    <w:rsid w:val="007138C4"/>
    <w:rsid w:val="007252B5"/>
    <w:rsid w:val="00762102"/>
    <w:rsid w:val="0076224A"/>
    <w:rsid w:val="007B003A"/>
    <w:rsid w:val="007B2430"/>
    <w:rsid w:val="007B7CA1"/>
    <w:rsid w:val="007C0F18"/>
    <w:rsid w:val="007C17D6"/>
    <w:rsid w:val="008101E3"/>
    <w:rsid w:val="00813A38"/>
    <w:rsid w:val="008144AE"/>
    <w:rsid w:val="00821DB8"/>
    <w:rsid w:val="008356D7"/>
    <w:rsid w:val="0083608D"/>
    <w:rsid w:val="00837FB6"/>
    <w:rsid w:val="00856DC3"/>
    <w:rsid w:val="008636D4"/>
    <w:rsid w:val="008672C8"/>
    <w:rsid w:val="0087197C"/>
    <w:rsid w:val="00885A28"/>
    <w:rsid w:val="008A22DD"/>
    <w:rsid w:val="008B36CD"/>
    <w:rsid w:val="008E1D30"/>
    <w:rsid w:val="008F336C"/>
    <w:rsid w:val="00916667"/>
    <w:rsid w:val="00917294"/>
    <w:rsid w:val="00932BFB"/>
    <w:rsid w:val="00960283"/>
    <w:rsid w:val="00965C65"/>
    <w:rsid w:val="00974F56"/>
    <w:rsid w:val="00985D08"/>
    <w:rsid w:val="009A39B5"/>
    <w:rsid w:val="009D153A"/>
    <w:rsid w:val="009D3271"/>
    <w:rsid w:val="009D6D39"/>
    <w:rsid w:val="009E4552"/>
    <w:rsid w:val="009F3D5E"/>
    <w:rsid w:val="00A14667"/>
    <w:rsid w:val="00A16EF4"/>
    <w:rsid w:val="00A2555D"/>
    <w:rsid w:val="00A304CE"/>
    <w:rsid w:val="00A35D0C"/>
    <w:rsid w:val="00A41A02"/>
    <w:rsid w:val="00A603E3"/>
    <w:rsid w:val="00A72E01"/>
    <w:rsid w:val="00A97814"/>
    <w:rsid w:val="00AA1144"/>
    <w:rsid w:val="00AA343C"/>
    <w:rsid w:val="00AD74DE"/>
    <w:rsid w:val="00AF1383"/>
    <w:rsid w:val="00B21277"/>
    <w:rsid w:val="00B55DD5"/>
    <w:rsid w:val="00B70DE3"/>
    <w:rsid w:val="00B741C7"/>
    <w:rsid w:val="00B84F2A"/>
    <w:rsid w:val="00B95190"/>
    <w:rsid w:val="00BB248E"/>
    <w:rsid w:val="00BE487B"/>
    <w:rsid w:val="00C05A61"/>
    <w:rsid w:val="00C05F93"/>
    <w:rsid w:val="00C207C0"/>
    <w:rsid w:val="00CC16D2"/>
    <w:rsid w:val="00D315F9"/>
    <w:rsid w:val="00D47144"/>
    <w:rsid w:val="00D60946"/>
    <w:rsid w:val="00DA1CB3"/>
    <w:rsid w:val="00DC458A"/>
    <w:rsid w:val="00DD1659"/>
    <w:rsid w:val="00DE593D"/>
    <w:rsid w:val="00E16995"/>
    <w:rsid w:val="00E16AF4"/>
    <w:rsid w:val="00E31197"/>
    <w:rsid w:val="00E365C7"/>
    <w:rsid w:val="00E462B4"/>
    <w:rsid w:val="00E51A4A"/>
    <w:rsid w:val="00E846F1"/>
    <w:rsid w:val="00E91FC8"/>
    <w:rsid w:val="00E9713A"/>
    <w:rsid w:val="00EA305B"/>
    <w:rsid w:val="00EC5992"/>
    <w:rsid w:val="00ED4698"/>
    <w:rsid w:val="00EF0362"/>
    <w:rsid w:val="00EF43D8"/>
    <w:rsid w:val="00F104A4"/>
    <w:rsid w:val="00F116F6"/>
    <w:rsid w:val="00F23033"/>
    <w:rsid w:val="00F259A7"/>
    <w:rsid w:val="00F61894"/>
    <w:rsid w:val="00F65077"/>
    <w:rsid w:val="00F74EF3"/>
    <w:rsid w:val="00F76DA8"/>
    <w:rsid w:val="00F86F42"/>
    <w:rsid w:val="00FB16F8"/>
    <w:rsid w:val="00FB314F"/>
    <w:rsid w:val="00FF37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rules v:ext="edit">
        <o:r id="V:Rule1" type="connector" idref="#_x0000_s1028"/>
        <o:r id="V:Rule2" type="connector" idref="#_x0000_s1029"/>
        <o:r id="V:Rule3" type="connector" idref="#_x0000_s1031"/>
        <o:r id="V:Rule4" type="connector" idref="#_x0000_s1033"/>
        <o:r id="V:Rule5" type="connector" idref="#_x0000_s1035"/>
        <o:r id="V:Rule6" type="connector" idref="#_x0000_s1039"/>
        <o:r id="V:Rule7" type="connector" idref="#_x0000_s1040"/>
        <o:r id="V:Rule8" type="connector" idref="#_x0000_s1041"/>
        <o:r id="V:Rule9" type="connector" idref="#_x0000_s1042"/>
        <o:r id="V:Rule10" type="connector" idref="#_x0000_s1045"/>
        <o:r id="V:Rule11" type="connector" idref="#_x0000_s1054"/>
        <o:r id="V:Rule12" type="connector" idref="#_x0000_s1055"/>
        <o:r id="V:Rule13" type="connector" idref="#_x0000_s1056"/>
        <o:r id="V:Rule14" type="connector" idref="#_x0000_s1057"/>
        <o:r id="V:Rule15" type="connector" idref="#_x0000_s1058"/>
        <o:r id="V:Rule16" type="connector" idref="#_x0000_s1059"/>
        <o:r id="V:Rule17" type="connector" idref="#_x0000_s1060"/>
        <o:r id="V:Rule18" type="connector" idref="#_x0000_s1061"/>
        <o:r id="V:Rule19" type="connector" idref="#_x0000_s1066"/>
        <o:r id="V:Rule20" type="connector" idref="#_x0000_s1067"/>
        <o:r id="V:Rule21" type="connector" idref="#_x0000_s1068"/>
        <o:r id="V:Rule22" type="connector" idref="#_x0000_s1070"/>
        <o:r id="V:Rule23" type="connector" idref="#_x0000_s1071"/>
        <o:r id="V:Rule24" type="connector" idref="#_x0000_s1072"/>
        <o:r id="V:Rule25" type="connector" idref="#_x0000_s1073"/>
        <o:r id="V:Rule26" type="connector" idref="#_x0000_s10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5FA"/>
    <w:rPr>
      <w:sz w:val="24"/>
      <w:szCs w:val="24"/>
    </w:rPr>
  </w:style>
  <w:style w:type="paragraph" w:styleId="1">
    <w:name w:val="heading 1"/>
    <w:basedOn w:val="a"/>
    <w:link w:val="10"/>
    <w:uiPriority w:val="99"/>
    <w:qFormat/>
    <w:rsid w:val="00A304CE"/>
    <w:pPr>
      <w:spacing w:before="100" w:beforeAutospacing="1" w:after="100" w:afterAutospacing="1"/>
      <w:outlineLvl w:val="0"/>
    </w:pPr>
    <w:rPr>
      <w:b/>
      <w:bCs/>
      <w:kern w:val="36"/>
      <w:sz w:val="48"/>
      <w:szCs w:val="48"/>
    </w:rPr>
  </w:style>
  <w:style w:type="paragraph" w:styleId="2">
    <w:name w:val="heading 2"/>
    <w:basedOn w:val="a"/>
    <w:next w:val="a"/>
    <w:link w:val="20"/>
    <w:uiPriority w:val="99"/>
    <w:qFormat/>
    <w:rsid w:val="004C7B63"/>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4C7B63"/>
    <w:pPr>
      <w:keepNext/>
      <w:spacing w:before="240" w:after="60"/>
      <w:outlineLvl w:val="2"/>
    </w:pPr>
    <w:rPr>
      <w:rFonts w:ascii="Arial" w:hAnsi="Arial" w:cs="Arial"/>
      <w:b/>
      <w:bCs/>
      <w:sz w:val="26"/>
      <w:szCs w:val="26"/>
    </w:rPr>
  </w:style>
  <w:style w:type="paragraph" w:styleId="4">
    <w:name w:val="heading 4"/>
    <w:basedOn w:val="3"/>
    <w:next w:val="a"/>
    <w:link w:val="40"/>
    <w:uiPriority w:val="99"/>
    <w:qFormat/>
    <w:rsid w:val="00041FFE"/>
    <w:pPr>
      <w:keepNext w:val="0"/>
      <w:widowControl w:val="0"/>
      <w:autoSpaceDE w:val="0"/>
      <w:autoSpaceDN w:val="0"/>
      <w:adjustRightInd w:val="0"/>
      <w:spacing w:before="0" w:after="0"/>
      <w:jc w:val="both"/>
      <w:outlineLvl w:val="3"/>
    </w:pPr>
    <w:rPr>
      <w:b w:val="0"/>
      <w:b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1FFE"/>
    <w:rPr>
      <w:rFonts w:cs="Times New Roman"/>
      <w:b/>
      <w:bCs/>
      <w:kern w:val="36"/>
      <w:sz w:val="48"/>
      <w:szCs w:val="48"/>
      <w:lang w:val="ru-RU" w:eastAsia="ru-RU" w:bidi="ar-SA"/>
    </w:rPr>
  </w:style>
  <w:style w:type="character" w:customStyle="1" w:styleId="20">
    <w:name w:val="Заголовок 2 Знак"/>
    <w:basedOn w:val="a0"/>
    <w:link w:val="2"/>
    <w:uiPriority w:val="99"/>
    <w:locked/>
    <w:rsid w:val="00041FFE"/>
    <w:rPr>
      <w:rFonts w:ascii="Arial" w:hAnsi="Arial" w:cs="Arial"/>
      <w:b/>
      <w:bCs/>
      <w:i/>
      <w:iCs/>
      <w:sz w:val="28"/>
      <w:szCs w:val="28"/>
      <w:lang w:val="ru-RU" w:eastAsia="ru-RU" w:bidi="ar-SA"/>
    </w:rPr>
  </w:style>
  <w:style w:type="character" w:customStyle="1" w:styleId="30">
    <w:name w:val="Заголовок 3 Знак"/>
    <w:basedOn w:val="a0"/>
    <w:link w:val="3"/>
    <w:uiPriority w:val="99"/>
    <w:locked/>
    <w:rsid w:val="00041FFE"/>
    <w:rPr>
      <w:rFonts w:ascii="Arial" w:hAnsi="Arial" w:cs="Arial"/>
      <w:b/>
      <w:bCs/>
      <w:sz w:val="26"/>
      <w:szCs w:val="26"/>
      <w:lang w:val="ru-RU" w:eastAsia="ru-RU" w:bidi="ar-SA"/>
    </w:rPr>
  </w:style>
  <w:style w:type="character" w:customStyle="1" w:styleId="40">
    <w:name w:val="Заголовок 4 Знак"/>
    <w:basedOn w:val="a0"/>
    <w:link w:val="4"/>
    <w:uiPriority w:val="99"/>
    <w:locked/>
    <w:rsid w:val="00041FFE"/>
    <w:rPr>
      <w:rFonts w:ascii="Arial" w:hAnsi="Arial" w:cs="Arial"/>
      <w:sz w:val="24"/>
      <w:szCs w:val="24"/>
      <w:lang w:val="ru-RU" w:eastAsia="ru-RU" w:bidi="ar-SA"/>
    </w:rPr>
  </w:style>
  <w:style w:type="table" w:styleId="a3">
    <w:name w:val="Table Grid"/>
    <w:basedOn w:val="a1"/>
    <w:uiPriority w:val="99"/>
    <w:rsid w:val="001F65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551A5A"/>
    <w:pPr>
      <w:widowControl w:val="0"/>
      <w:autoSpaceDE w:val="0"/>
      <w:autoSpaceDN w:val="0"/>
      <w:adjustRightInd w:val="0"/>
    </w:pPr>
    <w:rPr>
      <w:b/>
      <w:bCs/>
      <w:sz w:val="24"/>
      <w:szCs w:val="24"/>
    </w:rPr>
  </w:style>
  <w:style w:type="character" w:styleId="a4">
    <w:name w:val="Hyperlink"/>
    <w:basedOn w:val="a0"/>
    <w:uiPriority w:val="99"/>
    <w:rsid w:val="00551A5A"/>
    <w:rPr>
      <w:rFonts w:cs="Times New Roman"/>
      <w:color w:val="0000FF"/>
      <w:u w:val="single"/>
    </w:rPr>
  </w:style>
  <w:style w:type="character" w:styleId="a5">
    <w:name w:val="Strong"/>
    <w:basedOn w:val="a0"/>
    <w:uiPriority w:val="99"/>
    <w:qFormat/>
    <w:rsid w:val="008B36CD"/>
    <w:rPr>
      <w:rFonts w:cs="Times New Roman"/>
      <w:b/>
      <w:bCs/>
    </w:rPr>
  </w:style>
  <w:style w:type="character" w:customStyle="1" w:styleId="submitted">
    <w:name w:val="submitted"/>
    <w:basedOn w:val="a0"/>
    <w:uiPriority w:val="99"/>
    <w:rsid w:val="00A304CE"/>
    <w:rPr>
      <w:rFonts w:cs="Times New Roman"/>
    </w:rPr>
  </w:style>
  <w:style w:type="paragraph" w:styleId="a6">
    <w:name w:val="Normal (Web)"/>
    <w:basedOn w:val="a"/>
    <w:uiPriority w:val="99"/>
    <w:rsid w:val="00A304CE"/>
    <w:pPr>
      <w:spacing w:before="100" w:beforeAutospacing="1" w:after="100" w:afterAutospacing="1"/>
    </w:pPr>
  </w:style>
  <w:style w:type="paragraph" w:styleId="z-">
    <w:name w:val="HTML Top of Form"/>
    <w:basedOn w:val="a"/>
    <w:next w:val="a"/>
    <w:link w:val="z-0"/>
    <w:hidden/>
    <w:uiPriority w:val="99"/>
    <w:rsid w:val="004C7B6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locked/>
    <w:rsid w:val="00F65077"/>
    <w:rPr>
      <w:rFonts w:ascii="Arial" w:hAnsi="Arial" w:cs="Arial"/>
      <w:vanish/>
      <w:sz w:val="16"/>
      <w:szCs w:val="16"/>
    </w:rPr>
  </w:style>
  <w:style w:type="paragraph" w:styleId="z-1">
    <w:name w:val="HTML Bottom of Form"/>
    <w:basedOn w:val="a"/>
    <w:next w:val="a"/>
    <w:link w:val="z-2"/>
    <w:hidden/>
    <w:uiPriority w:val="99"/>
    <w:rsid w:val="004C7B6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locked/>
    <w:rsid w:val="00F65077"/>
    <w:rPr>
      <w:rFonts w:ascii="Arial" w:hAnsi="Arial" w:cs="Arial"/>
      <w:vanish/>
      <w:sz w:val="16"/>
      <w:szCs w:val="16"/>
    </w:rPr>
  </w:style>
  <w:style w:type="character" w:customStyle="1" w:styleId="showhere">
    <w:name w:val="showhere"/>
    <w:basedOn w:val="a0"/>
    <w:uiPriority w:val="99"/>
    <w:rsid w:val="004C7B63"/>
    <w:rPr>
      <w:rFonts w:cs="Times New Roman"/>
    </w:rPr>
  </w:style>
  <w:style w:type="character" w:customStyle="1" w:styleId="art-postheadericon">
    <w:name w:val="art-postheadericon"/>
    <w:basedOn w:val="a0"/>
    <w:uiPriority w:val="99"/>
    <w:rsid w:val="004C7B63"/>
    <w:rPr>
      <w:rFonts w:cs="Times New Roman"/>
    </w:rPr>
  </w:style>
  <w:style w:type="character" w:customStyle="1" w:styleId="art-postdateicon">
    <w:name w:val="art-postdateicon"/>
    <w:basedOn w:val="a0"/>
    <w:uiPriority w:val="99"/>
    <w:rsid w:val="004C7B63"/>
    <w:rPr>
      <w:rFonts w:cs="Times New Roman"/>
    </w:rPr>
  </w:style>
  <w:style w:type="character" w:customStyle="1" w:styleId="art-postcategoryicon">
    <w:name w:val="art-postcategoryicon"/>
    <w:basedOn w:val="a0"/>
    <w:uiPriority w:val="99"/>
    <w:rsid w:val="004C7B63"/>
    <w:rPr>
      <w:rFonts w:cs="Times New Roman"/>
    </w:rPr>
  </w:style>
  <w:style w:type="character" w:customStyle="1" w:styleId="art-post-metadata-category-name">
    <w:name w:val="art-post-metadata-category-name"/>
    <w:basedOn w:val="a0"/>
    <w:uiPriority w:val="99"/>
    <w:rsid w:val="004C7B63"/>
    <w:rPr>
      <w:rFonts w:cs="Times New Roman"/>
    </w:rPr>
  </w:style>
  <w:style w:type="paragraph" w:customStyle="1" w:styleId="art-page-footer">
    <w:name w:val="art-page-footer"/>
    <w:basedOn w:val="a"/>
    <w:uiPriority w:val="99"/>
    <w:rsid w:val="004C7B63"/>
    <w:pPr>
      <w:spacing w:before="100" w:beforeAutospacing="1" w:after="100" w:afterAutospacing="1"/>
    </w:pPr>
  </w:style>
  <w:style w:type="paragraph" w:customStyle="1" w:styleId="Standard">
    <w:name w:val="Standard"/>
    <w:uiPriority w:val="99"/>
    <w:rsid w:val="00B70DE3"/>
    <w:pPr>
      <w:widowControl w:val="0"/>
      <w:suppressAutoHyphens/>
      <w:textAlignment w:val="baseline"/>
    </w:pPr>
    <w:rPr>
      <w:rFonts w:eastAsia="Arial Unicode MS"/>
      <w:color w:val="000000"/>
      <w:kern w:val="1"/>
      <w:sz w:val="24"/>
      <w:szCs w:val="24"/>
      <w:lang w:val="en-US" w:eastAsia="en-US"/>
    </w:rPr>
  </w:style>
  <w:style w:type="paragraph" w:customStyle="1" w:styleId="ConsPlusNormal">
    <w:name w:val="ConsPlusNormal"/>
    <w:uiPriority w:val="99"/>
    <w:rsid w:val="00B70DE3"/>
    <w:pPr>
      <w:widowControl w:val="0"/>
      <w:suppressAutoHyphens/>
      <w:autoSpaceDE w:val="0"/>
      <w:ind w:firstLine="720"/>
    </w:pPr>
    <w:rPr>
      <w:rFonts w:ascii="Arial" w:hAnsi="Arial" w:cs="Arial"/>
      <w:lang w:eastAsia="ar-SA"/>
    </w:rPr>
  </w:style>
  <w:style w:type="character" w:customStyle="1" w:styleId="a7">
    <w:name w:val="Цветовое выделение"/>
    <w:uiPriority w:val="99"/>
    <w:rsid w:val="00041FFE"/>
    <w:rPr>
      <w:b/>
      <w:color w:val="000080"/>
    </w:rPr>
  </w:style>
  <w:style w:type="character" w:customStyle="1" w:styleId="a8">
    <w:name w:val="Гипертекстовая ссылка"/>
    <w:basedOn w:val="a7"/>
    <w:uiPriority w:val="99"/>
    <w:rsid w:val="00041FFE"/>
    <w:rPr>
      <w:rFonts w:cs="Times New Roman"/>
      <w:bCs/>
      <w:color w:val="008000"/>
    </w:rPr>
  </w:style>
  <w:style w:type="character" w:customStyle="1" w:styleId="a9">
    <w:name w:val="Активная гипертекстовая ссылка"/>
    <w:basedOn w:val="a8"/>
    <w:uiPriority w:val="99"/>
    <w:rsid w:val="00041FFE"/>
    <w:rPr>
      <w:u w:val="single"/>
    </w:rPr>
  </w:style>
  <w:style w:type="paragraph" w:customStyle="1" w:styleId="aa">
    <w:name w:val="Внимание: криминал!!"/>
    <w:basedOn w:val="a"/>
    <w:next w:val="a"/>
    <w:uiPriority w:val="99"/>
    <w:rsid w:val="00041FFE"/>
    <w:pPr>
      <w:widowControl w:val="0"/>
      <w:autoSpaceDE w:val="0"/>
      <w:autoSpaceDN w:val="0"/>
      <w:adjustRightInd w:val="0"/>
      <w:jc w:val="both"/>
    </w:pPr>
    <w:rPr>
      <w:rFonts w:ascii="Arial" w:hAnsi="Arial" w:cs="Arial"/>
    </w:rPr>
  </w:style>
  <w:style w:type="paragraph" w:customStyle="1" w:styleId="ab">
    <w:name w:val="Внимание: недобросовестность!"/>
    <w:basedOn w:val="a"/>
    <w:next w:val="a"/>
    <w:uiPriority w:val="99"/>
    <w:rsid w:val="00041FFE"/>
    <w:pPr>
      <w:widowControl w:val="0"/>
      <w:autoSpaceDE w:val="0"/>
      <w:autoSpaceDN w:val="0"/>
      <w:adjustRightInd w:val="0"/>
      <w:jc w:val="both"/>
    </w:pPr>
    <w:rPr>
      <w:rFonts w:ascii="Arial" w:hAnsi="Arial" w:cs="Arial"/>
    </w:rPr>
  </w:style>
  <w:style w:type="character" w:customStyle="1" w:styleId="ac">
    <w:name w:val="Выделение для Базового Поиска"/>
    <w:basedOn w:val="a7"/>
    <w:uiPriority w:val="99"/>
    <w:rsid w:val="00041FFE"/>
    <w:rPr>
      <w:rFonts w:cs="Times New Roman"/>
      <w:bCs/>
      <w:color w:val="0058A9"/>
    </w:rPr>
  </w:style>
  <w:style w:type="character" w:customStyle="1" w:styleId="ad">
    <w:name w:val="Выделение для Базового Поиска (курсив)"/>
    <w:basedOn w:val="ac"/>
    <w:uiPriority w:val="99"/>
    <w:rsid w:val="00041FFE"/>
    <w:rPr>
      <w:i/>
      <w:iCs/>
    </w:rPr>
  </w:style>
  <w:style w:type="paragraph" w:customStyle="1" w:styleId="ae">
    <w:name w:val="Основное меню (преемственное)"/>
    <w:basedOn w:val="a"/>
    <w:next w:val="a"/>
    <w:uiPriority w:val="99"/>
    <w:rsid w:val="00041FFE"/>
    <w:pPr>
      <w:widowControl w:val="0"/>
      <w:autoSpaceDE w:val="0"/>
      <w:autoSpaceDN w:val="0"/>
      <w:adjustRightInd w:val="0"/>
      <w:jc w:val="both"/>
    </w:pPr>
    <w:rPr>
      <w:rFonts w:ascii="Verdana" w:hAnsi="Verdana" w:cs="Verdana"/>
    </w:rPr>
  </w:style>
  <w:style w:type="paragraph" w:customStyle="1" w:styleId="af">
    <w:name w:val="Заголовок"/>
    <w:basedOn w:val="ae"/>
    <w:next w:val="a"/>
    <w:uiPriority w:val="99"/>
    <w:rsid w:val="00041FFE"/>
    <w:rPr>
      <w:rFonts w:ascii="Arial" w:hAnsi="Arial" w:cs="Arial"/>
      <w:b/>
      <w:bCs/>
      <w:color w:val="0058A9"/>
      <w:shd w:val="clear" w:color="auto" w:fill="D4D0C8"/>
    </w:rPr>
  </w:style>
  <w:style w:type="paragraph" w:customStyle="1" w:styleId="af0">
    <w:name w:val="Заголовок группы контролов"/>
    <w:basedOn w:val="a"/>
    <w:next w:val="a"/>
    <w:uiPriority w:val="99"/>
    <w:rsid w:val="00041FFE"/>
    <w:pPr>
      <w:widowControl w:val="0"/>
      <w:autoSpaceDE w:val="0"/>
      <w:autoSpaceDN w:val="0"/>
      <w:adjustRightInd w:val="0"/>
      <w:jc w:val="both"/>
    </w:pPr>
    <w:rPr>
      <w:rFonts w:ascii="Arial" w:hAnsi="Arial" w:cs="Arial"/>
      <w:b/>
      <w:bCs/>
      <w:color w:val="000000"/>
    </w:rPr>
  </w:style>
  <w:style w:type="paragraph" w:customStyle="1" w:styleId="af1">
    <w:name w:val="Заголовок для информации об изменениях"/>
    <w:basedOn w:val="1"/>
    <w:next w:val="a"/>
    <w:uiPriority w:val="99"/>
    <w:rsid w:val="00041FFE"/>
    <w:pPr>
      <w:widowControl w:val="0"/>
      <w:autoSpaceDE w:val="0"/>
      <w:autoSpaceDN w:val="0"/>
      <w:adjustRightInd w:val="0"/>
      <w:spacing w:before="0" w:beforeAutospacing="0" w:after="0" w:afterAutospacing="0"/>
      <w:jc w:val="both"/>
      <w:outlineLvl w:val="9"/>
    </w:pPr>
    <w:rPr>
      <w:rFonts w:ascii="Arial" w:hAnsi="Arial" w:cs="Arial"/>
      <w:b w:val="0"/>
      <w:bCs w:val="0"/>
      <w:kern w:val="0"/>
      <w:sz w:val="20"/>
      <w:szCs w:val="20"/>
      <w:shd w:val="clear" w:color="auto" w:fill="FFFFFF"/>
    </w:rPr>
  </w:style>
  <w:style w:type="paragraph" w:customStyle="1" w:styleId="af2">
    <w:name w:val="Заголовок приложения"/>
    <w:basedOn w:val="a"/>
    <w:next w:val="a"/>
    <w:uiPriority w:val="99"/>
    <w:rsid w:val="00041FFE"/>
    <w:pPr>
      <w:widowControl w:val="0"/>
      <w:autoSpaceDE w:val="0"/>
      <w:autoSpaceDN w:val="0"/>
      <w:adjustRightInd w:val="0"/>
      <w:jc w:val="right"/>
    </w:pPr>
    <w:rPr>
      <w:rFonts w:ascii="Arial" w:hAnsi="Arial" w:cs="Arial"/>
    </w:rPr>
  </w:style>
  <w:style w:type="paragraph" w:customStyle="1" w:styleId="af3">
    <w:name w:val="Заголовок распахивающейся части диалога"/>
    <w:basedOn w:val="a"/>
    <w:next w:val="a"/>
    <w:uiPriority w:val="99"/>
    <w:rsid w:val="00041FFE"/>
    <w:pPr>
      <w:widowControl w:val="0"/>
      <w:autoSpaceDE w:val="0"/>
      <w:autoSpaceDN w:val="0"/>
      <w:adjustRightInd w:val="0"/>
      <w:jc w:val="both"/>
    </w:pPr>
    <w:rPr>
      <w:rFonts w:ascii="Arial" w:hAnsi="Arial" w:cs="Arial"/>
      <w:i/>
      <w:iCs/>
      <w:color w:val="000080"/>
    </w:rPr>
  </w:style>
  <w:style w:type="character" w:customStyle="1" w:styleId="af4">
    <w:name w:val="Заголовок своего сообщения"/>
    <w:basedOn w:val="a7"/>
    <w:uiPriority w:val="99"/>
    <w:rsid w:val="00041FFE"/>
    <w:rPr>
      <w:rFonts w:cs="Times New Roman"/>
      <w:bCs/>
    </w:rPr>
  </w:style>
  <w:style w:type="paragraph" w:customStyle="1" w:styleId="af5">
    <w:name w:val="Заголовок статьи"/>
    <w:basedOn w:val="a"/>
    <w:next w:val="a"/>
    <w:uiPriority w:val="99"/>
    <w:rsid w:val="00041FFE"/>
    <w:pPr>
      <w:widowControl w:val="0"/>
      <w:autoSpaceDE w:val="0"/>
      <w:autoSpaceDN w:val="0"/>
      <w:adjustRightInd w:val="0"/>
      <w:ind w:left="1612" w:hanging="892"/>
      <w:jc w:val="both"/>
    </w:pPr>
    <w:rPr>
      <w:rFonts w:ascii="Arial" w:hAnsi="Arial" w:cs="Arial"/>
    </w:rPr>
  </w:style>
  <w:style w:type="character" w:customStyle="1" w:styleId="af6">
    <w:name w:val="Заголовок чужого сообщения"/>
    <w:basedOn w:val="a7"/>
    <w:uiPriority w:val="99"/>
    <w:rsid w:val="00041FFE"/>
    <w:rPr>
      <w:rFonts w:cs="Times New Roman"/>
      <w:bCs/>
      <w:color w:val="FF0000"/>
    </w:rPr>
  </w:style>
  <w:style w:type="paragraph" w:customStyle="1" w:styleId="af7">
    <w:name w:val="Интерактивный заголовок"/>
    <w:basedOn w:val="af"/>
    <w:next w:val="a"/>
    <w:uiPriority w:val="99"/>
    <w:rsid w:val="00041FFE"/>
    <w:rPr>
      <w:b w:val="0"/>
      <w:bCs w:val="0"/>
      <w:color w:val="auto"/>
      <w:u w:val="single"/>
      <w:shd w:val="clear" w:color="auto" w:fill="auto"/>
    </w:rPr>
  </w:style>
  <w:style w:type="paragraph" w:customStyle="1" w:styleId="af8">
    <w:name w:val="Текст информации об изменениях"/>
    <w:basedOn w:val="a"/>
    <w:next w:val="a"/>
    <w:uiPriority w:val="99"/>
    <w:rsid w:val="00041FFE"/>
    <w:pPr>
      <w:widowControl w:val="0"/>
      <w:autoSpaceDE w:val="0"/>
      <w:autoSpaceDN w:val="0"/>
      <w:adjustRightInd w:val="0"/>
      <w:jc w:val="both"/>
    </w:pPr>
    <w:rPr>
      <w:rFonts w:ascii="Arial" w:hAnsi="Arial" w:cs="Arial"/>
      <w:sz w:val="20"/>
      <w:szCs w:val="20"/>
    </w:rPr>
  </w:style>
  <w:style w:type="paragraph" w:customStyle="1" w:styleId="af9">
    <w:name w:val="Информация об изменениях"/>
    <w:basedOn w:val="af8"/>
    <w:next w:val="a"/>
    <w:uiPriority w:val="99"/>
    <w:rsid w:val="00041FFE"/>
    <w:pPr>
      <w:spacing w:before="180"/>
      <w:ind w:left="360" w:right="360"/>
    </w:pPr>
    <w:rPr>
      <w:sz w:val="24"/>
      <w:szCs w:val="24"/>
      <w:shd w:val="clear" w:color="auto" w:fill="EAEFED"/>
    </w:rPr>
  </w:style>
  <w:style w:type="paragraph" w:customStyle="1" w:styleId="afa">
    <w:name w:val="Текст (справка)"/>
    <w:basedOn w:val="a"/>
    <w:next w:val="a"/>
    <w:uiPriority w:val="99"/>
    <w:rsid w:val="00041FFE"/>
    <w:pPr>
      <w:widowControl w:val="0"/>
      <w:autoSpaceDE w:val="0"/>
      <w:autoSpaceDN w:val="0"/>
      <w:adjustRightInd w:val="0"/>
      <w:ind w:left="170" w:right="170"/>
    </w:pPr>
    <w:rPr>
      <w:rFonts w:ascii="Arial" w:hAnsi="Arial" w:cs="Arial"/>
    </w:rPr>
  </w:style>
  <w:style w:type="paragraph" w:customStyle="1" w:styleId="afb">
    <w:name w:val="Комментарий"/>
    <w:basedOn w:val="afa"/>
    <w:next w:val="a"/>
    <w:uiPriority w:val="99"/>
    <w:rsid w:val="00041FFE"/>
    <w:pPr>
      <w:spacing w:before="75"/>
      <w:ind w:left="0" w:right="0"/>
      <w:jc w:val="both"/>
    </w:pPr>
    <w:rPr>
      <w:i/>
      <w:iCs/>
      <w:color w:val="800080"/>
    </w:rPr>
  </w:style>
  <w:style w:type="paragraph" w:customStyle="1" w:styleId="afc">
    <w:name w:val="Информация об изменениях документа"/>
    <w:basedOn w:val="afb"/>
    <w:next w:val="a"/>
    <w:uiPriority w:val="99"/>
    <w:rsid w:val="00041FFE"/>
    <w:pPr>
      <w:spacing w:before="0"/>
    </w:pPr>
  </w:style>
  <w:style w:type="paragraph" w:customStyle="1" w:styleId="afd">
    <w:name w:val="Текст (лев. подпись)"/>
    <w:basedOn w:val="a"/>
    <w:next w:val="a"/>
    <w:uiPriority w:val="99"/>
    <w:rsid w:val="00041FFE"/>
    <w:pPr>
      <w:widowControl w:val="0"/>
      <w:autoSpaceDE w:val="0"/>
      <w:autoSpaceDN w:val="0"/>
      <w:adjustRightInd w:val="0"/>
    </w:pPr>
    <w:rPr>
      <w:rFonts w:ascii="Arial" w:hAnsi="Arial" w:cs="Arial"/>
    </w:rPr>
  </w:style>
  <w:style w:type="paragraph" w:customStyle="1" w:styleId="afe">
    <w:name w:val="Колонтитул (левый)"/>
    <w:basedOn w:val="afd"/>
    <w:next w:val="a"/>
    <w:uiPriority w:val="99"/>
    <w:rsid w:val="00041FFE"/>
    <w:pPr>
      <w:jc w:val="both"/>
    </w:pPr>
    <w:rPr>
      <w:sz w:val="16"/>
      <w:szCs w:val="16"/>
    </w:rPr>
  </w:style>
  <w:style w:type="paragraph" w:customStyle="1" w:styleId="aff">
    <w:name w:val="Текст (прав. подпись)"/>
    <w:basedOn w:val="a"/>
    <w:next w:val="a"/>
    <w:uiPriority w:val="99"/>
    <w:rsid w:val="00041FFE"/>
    <w:pPr>
      <w:widowControl w:val="0"/>
      <w:autoSpaceDE w:val="0"/>
      <w:autoSpaceDN w:val="0"/>
      <w:adjustRightInd w:val="0"/>
      <w:jc w:val="right"/>
    </w:pPr>
    <w:rPr>
      <w:rFonts w:ascii="Arial" w:hAnsi="Arial" w:cs="Arial"/>
    </w:rPr>
  </w:style>
  <w:style w:type="paragraph" w:customStyle="1" w:styleId="aff0">
    <w:name w:val="Колонтитул (правый)"/>
    <w:basedOn w:val="aff"/>
    <w:next w:val="a"/>
    <w:uiPriority w:val="99"/>
    <w:rsid w:val="00041FFE"/>
    <w:pPr>
      <w:jc w:val="both"/>
    </w:pPr>
    <w:rPr>
      <w:sz w:val="16"/>
      <w:szCs w:val="16"/>
    </w:rPr>
  </w:style>
  <w:style w:type="paragraph" w:customStyle="1" w:styleId="aff1">
    <w:name w:val="Комментарий пользователя"/>
    <w:basedOn w:val="afb"/>
    <w:next w:val="a"/>
    <w:uiPriority w:val="99"/>
    <w:rsid w:val="00041FFE"/>
    <w:pPr>
      <w:spacing w:before="0"/>
      <w:jc w:val="left"/>
    </w:pPr>
    <w:rPr>
      <w:i w:val="0"/>
      <w:iCs w:val="0"/>
      <w:color w:val="000080"/>
    </w:rPr>
  </w:style>
  <w:style w:type="paragraph" w:customStyle="1" w:styleId="aff2">
    <w:name w:val="Куда обратиться?"/>
    <w:basedOn w:val="a"/>
    <w:next w:val="a"/>
    <w:uiPriority w:val="99"/>
    <w:rsid w:val="00041FFE"/>
    <w:pPr>
      <w:widowControl w:val="0"/>
      <w:autoSpaceDE w:val="0"/>
      <w:autoSpaceDN w:val="0"/>
      <w:adjustRightInd w:val="0"/>
      <w:jc w:val="both"/>
    </w:pPr>
    <w:rPr>
      <w:rFonts w:ascii="Arial" w:hAnsi="Arial" w:cs="Arial"/>
    </w:rPr>
  </w:style>
  <w:style w:type="paragraph" w:customStyle="1" w:styleId="aff3">
    <w:name w:val="Моноширинный"/>
    <w:basedOn w:val="a"/>
    <w:next w:val="a"/>
    <w:uiPriority w:val="99"/>
    <w:rsid w:val="00041FFE"/>
    <w:pPr>
      <w:widowControl w:val="0"/>
      <w:autoSpaceDE w:val="0"/>
      <w:autoSpaceDN w:val="0"/>
      <w:adjustRightInd w:val="0"/>
      <w:jc w:val="both"/>
    </w:pPr>
    <w:rPr>
      <w:rFonts w:ascii="Courier New" w:hAnsi="Courier New" w:cs="Courier New"/>
    </w:rPr>
  </w:style>
  <w:style w:type="character" w:customStyle="1" w:styleId="aff4">
    <w:name w:val="Найденные слова"/>
    <w:basedOn w:val="a7"/>
    <w:uiPriority w:val="99"/>
    <w:rsid w:val="00041FFE"/>
    <w:rPr>
      <w:rFonts w:cs="Times New Roman"/>
      <w:bCs/>
      <w:shd w:val="clear" w:color="auto" w:fill="D4D0C8"/>
    </w:rPr>
  </w:style>
  <w:style w:type="character" w:customStyle="1" w:styleId="aff5">
    <w:name w:val="Не вступил в силу"/>
    <w:basedOn w:val="a7"/>
    <w:uiPriority w:val="99"/>
    <w:rsid w:val="00041FFE"/>
    <w:rPr>
      <w:rFonts w:cs="Times New Roman"/>
      <w:bCs/>
      <w:color w:val="008080"/>
    </w:rPr>
  </w:style>
  <w:style w:type="paragraph" w:customStyle="1" w:styleId="aff6">
    <w:name w:val="Необходимые документы"/>
    <w:basedOn w:val="a"/>
    <w:next w:val="a"/>
    <w:uiPriority w:val="99"/>
    <w:rsid w:val="00041FFE"/>
    <w:pPr>
      <w:widowControl w:val="0"/>
      <w:autoSpaceDE w:val="0"/>
      <w:autoSpaceDN w:val="0"/>
      <w:adjustRightInd w:val="0"/>
      <w:ind w:left="118"/>
      <w:jc w:val="both"/>
    </w:pPr>
    <w:rPr>
      <w:rFonts w:ascii="Arial" w:hAnsi="Arial" w:cs="Arial"/>
    </w:rPr>
  </w:style>
  <w:style w:type="paragraph" w:customStyle="1" w:styleId="aff7">
    <w:name w:val="Нормальный (таблица)"/>
    <w:basedOn w:val="a"/>
    <w:next w:val="a"/>
    <w:uiPriority w:val="99"/>
    <w:rsid w:val="00041FFE"/>
    <w:pPr>
      <w:widowControl w:val="0"/>
      <w:autoSpaceDE w:val="0"/>
      <w:autoSpaceDN w:val="0"/>
      <w:adjustRightInd w:val="0"/>
      <w:jc w:val="both"/>
    </w:pPr>
    <w:rPr>
      <w:rFonts w:ascii="Arial" w:hAnsi="Arial" w:cs="Arial"/>
    </w:rPr>
  </w:style>
  <w:style w:type="paragraph" w:customStyle="1" w:styleId="aff8">
    <w:name w:val="Объект"/>
    <w:basedOn w:val="a"/>
    <w:next w:val="a"/>
    <w:uiPriority w:val="99"/>
    <w:rsid w:val="00041FFE"/>
    <w:pPr>
      <w:widowControl w:val="0"/>
      <w:autoSpaceDE w:val="0"/>
      <w:autoSpaceDN w:val="0"/>
      <w:adjustRightInd w:val="0"/>
      <w:jc w:val="both"/>
    </w:pPr>
  </w:style>
  <w:style w:type="paragraph" w:customStyle="1" w:styleId="aff9">
    <w:name w:val="Таблицы (моноширинный)"/>
    <w:basedOn w:val="a"/>
    <w:next w:val="a"/>
    <w:uiPriority w:val="99"/>
    <w:rsid w:val="00041FFE"/>
    <w:pPr>
      <w:widowControl w:val="0"/>
      <w:autoSpaceDE w:val="0"/>
      <w:autoSpaceDN w:val="0"/>
      <w:adjustRightInd w:val="0"/>
      <w:jc w:val="both"/>
    </w:pPr>
    <w:rPr>
      <w:rFonts w:ascii="Courier New" w:hAnsi="Courier New" w:cs="Courier New"/>
    </w:rPr>
  </w:style>
  <w:style w:type="paragraph" w:customStyle="1" w:styleId="affa">
    <w:name w:val="Оглавление"/>
    <w:basedOn w:val="aff9"/>
    <w:next w:val="a"/>
    <w:uiPriority w:val="99"/>
    <w:rsid w:val="00041FFE"/>
    <w:pPr>
      <w:ind w:left="140"/>
    </w:pPr>
    <w:rPr>
      <w:rFonts w:ascii="Arial" w:hAnsi="Arial" w:cs="Arial"/>
    </w:rPr>
  </w:style>
  <w:style w:type="character" w:customStyle="1" w:styleId="affb">
    <w:name w:val="Опечатки"/>
    <w:uiPriority w:val="99"/>
    <w:rsid w:val="00041FFE"/>
    <w:rPr>
      <w:color w:val="FF0000"/>
    </w:rPr>
  </w:style>
  <w:style w:type="paragraph" w:customStyle="1" w:styleId="affc">
    <w:name w:val="Переменная часть"/>
    <w:basedOn w:val="ae"/>
    <w:next w:val="a"/>
    <w:uiPriority w:val="99"/>
    <w:rsid w:val="00041FFE"/>
    <w:rPr>
      <w:rFonts w:ascii="Arial" w:hAnsi="Arial" w:cs="Arial"/>
      <w:sz w:val="20"/>
      <w:szCs w:val="20"/>
    </w:rPr>
  </w:style>
  <w:style w:type="paragraph" w:customStyle="1" w:styleId="affd">
    <w:name w:val="Подвал для информации об изменениях"/>
    <w:basedOn w:val="1"/>
    <w:next w:val="a"/>
    <w:uiPriority w:val="99"/>
    <w:rsid w:val="00041FFE"/>
    <w:pPr>
      <w:widowControl w:val="0"/>
      <w:autoSpaceDE w:val="0"/>
      <w:autoSpaceDN w:val="0"/>
      <w:adjustRightInd w:val="0"/>
      <w:spacing w:before="0" w:beforeAutospacing="0" w:after="0" w:afterAutospacing="0"/>
      <w:jc w:val="both"/>
      <w:outlineLvl w:val="9"/>
    </w:pPr>
    <w:rPr>
      <w:rFonts w:ascii="Arial" w:hAnsi="Arial" w:cs="Arial"/>
      <w:b w:val="0"/>
      <w:bCs w:val="0"/>
      <w:kern w:val="0"/>
      <w:sz w:val="20"/>
      <w:szCs w:val="20"/>
    </w:rPr>
  </w:style>
  <w:style w:type="paragraph" w:customStyle="1" w:styleId="affe">
    <w:name w:val="Подзаголовок для информации об изменениях"/>
    <w:basedOn w:val="af8"/>
    <w:next w:val="a"/>
    <w:uiPriority w:val="99"/>
    <w:rsid w:val="00041FFE"/>
    <w:rPr>
      <w:b/>
      <w:bCs/>
      <w:color w:val="000080"/>
      <w:sz w:val="24"/>
      <w:szCs w:val="24"/>
    </w:rPr>
  </w:style>
  <w:style w:type="paragraph" w:customStyle="1" w:styleId="afff">
    <w:name w:val="Подчёркнуный текст"/>
    <w:basedOn w:val="a"/>
    <w:next w:val="a"/>
    <w:uiPriority w:val="99"/>
    <w:rsid w:val="00041FFE"/>
    <w:pPr>
      <w:widowControl w:val="0"/>
      <w:autoSpaceDE w:val="0"/>
      <w:autoSpaceDN w:val="0"/>
      <w:adjustRightInd w:val="0"/>
      <w:jc w:val="both"/>
    </w:pPr>
    <w:rPr>
      <w:rFonts w:ascii="Arial" w:hAnsi="Arial" w:cs="Arial"/>
    </w:rPr>
  </w:style>
  <w:style w:type="paragraph" w:customStyle="1" w:styleId="afff0">
    <w:name w:val="Постоянная часть"/>
    <w:basedOn w:val="ae"/>
    <w:next w:val="a"/>
    <w:uiPriority w:val="99"/>
    <w:rsid w:val="00041FFE"/>
    <w:rPr>
      <w:rFonts w:ascii="Arial" w:hAnsi="Arial" w:cs="Arial"/>
      <w:sz w:val="22"/>
      <w:szCs w:val="22"/>
    </w:rPr>
  </w:style>
  <w:style w:type="paragraph" w:customStyle="1" w:styleId="afff1">
    <w:name w:val="Прижатый влево"/>
    <w:basedOn w:val="a"/>
    <w:next w:val="a"/>
    <w:uiPriority w:val="99"/>
    <w:rsid w:val="00041FFE"/>
    <w:pPr>
      <w:widowControl w:val="0"/>
      <w:autoSpaceDE w:val="0"/>
      <w:autoSpaceDN w:val="0"/>
      <w:adjustRightInd w:val="0"/>
    </w:pPr>
    <w:rPr>
      <w:rFonts w:ascii="Arial" w:hAnsi="Arial" w:cs="Arial"/>
    </w:rPr>
  </w:style>
  <w:style w:type="paragraph" w:customStyle="1" w:styleId="afff2">
    <w:name w:val="Пример."/>
    <w:basedOn w:val="a"/>
    <w:next w:val="a"/>
    <w:uiPriority w:val="99"/>
    <w:rsid w:val="00041FFE"/>
    <w:pPr>
      <w:widowControl w:val="0"/>
      <w:autoSpaceDE w:val="0"/>
      <w:autoSpaceDN w:val="0"/>
      <w:adjustRightInd w:val="0"/>
      <w:ind w:left="118" w:firstLine="602"/>
      <w:jc w:val="both"/>
    </w:pPr>
    <w:rPr>
      <w:rFonts w:ascii="Arial" w:hAnsi="Arial" w:cs="Arial"/>
    </w:rPr>
  </w:style>
  <w:style w:type="paragraph" w:customStyle="1" w:styleId="afff3">
    <w:name w:val="Примечание."/>
    <w:basedOn w:val="afb"/>
    <w:next w:val="a"/>
    <w:uiPriority w:val="99"/>
    <w:rsid w:val="00041FFE"/>
    <w:pPr>
      <w:spacing w:before="0"/>
    </w:pPr>
    <w:rPr>
      <w:i w:val="0"/>
      <w:iCs w:val="0"/>
      <w:color w:val="auto"/>
    </w:rPr>
  </w:style>
  <w:style w:type="character" w:customStyle="1" w:styleId="afff4">
    <w:name w:val="Продолжение ссылки"/>
    <w:basedOn w:val="a8"/>
    <w:uiPriority w:val="99"/>
    <w:rsid w:val="00041FFE"/>
  </w:style>
  <w:style w:type="paragraph" w:customStyle="1" w:styleId="afff5">
    <w:name w:val="Словарная статья"/>
    <w:basedOn w:val="a"/>
    <w:next w:val="a"/>
    <w:uiPriority w:val="99"/>
    <w:rsid w:val="00041FFE"/>
    <w:pPr>
      <w:widowControl w:val="0"/>
      <w:autoSpaceDE w:val="0"/>
      <w:autoSpaceDN w:val="0"/>
      <w:adjustRightInd w:val="0"/>
      <w:ind w:right="118"/>
      <w:jc w:val="both"/>
    </w:pPr>
    <w:rPr>
      <w:rFonts w:ascii="Arial" w:hAnsi="Arial" w:cs="Arial"/>
    </w:rPr>
  </w:style>
  <w:style w:type="character" w:customStyle="1" w:styleId="afff6">
    <w:name w:val="Сравнение редакций"/>
    <w:basedOn w:val="a7"/>
    <w:uiPriority w:val="99"/>
    <w:rsid w:val="00041FFE"/>
    <w:rPr>
      <w:rFonts w:cs="Times New Roman"/>
      <w:bCs/>
    </w:rPr>
  </w:style>
  <w:style w:type="character" w:customStyle="1" w:styleId="afff7">
    <w:name w:val="Сравнение редакций. Добавленный фрагмент"/>
    <w:uiPriority w:val="99"/>
    <w:rsid w:val="00041FFE"/>
    <w:rPr>
      <w:color w:val="0000FF"/>
      <w:shd w:val="clear" w:color="auto" w:fill="E3EDFD"/>
    </w:rPr>
  </w:style>
  <w:style w:type="character" w:customStyle="1" w:styleId="afff8">
    <w:name w:val="Сравнение редакций. Удаленный фрагмент"/>
    <w:uiPriority w:val="99"/>
    <w:rsid w:val="00041FFE"/>
    <w:rPr>
      <w:strike/>
      <w:color w:val="808000"/>
    </w:rPr>
  </w:style>
  <w:style w:type="paragraph" w:customStyle="1" w:styleId="afff9">
    <w:name w:val="Ссылка на официальную публикацию"/>
    <w:basedOn w:val="a"/>
    <w:next w:val="a"/>
    <w:uiPriority w:val="99"/>
    <w:rsid w:val="00041FFE"/>
    <w:pPr>
      <w:widowControl w:val="0"/>
      <w:autoSpaceDE w:val="0"/>
      <w:autoSpaceDN w:val="0"/>
      <w:adjustRightInd w:val="0"/>
      <w:jc w:val="both"/>
    </w:pPr>
    <w:rPr>
      <w:rFonts w:ascii="Arial" w:hAnsi="Arial" w:cs="Arial"/>
    </w:rPr>
  </w:style>
  <w:style w:type="paragraph" w:customStyle="1" w:styleId="afffa">
    <w:name w:val="Текст в таблице"/>
    <w:basedOn w:val="aff7"/>
    <w:next w:val="a"/>
    <w:uiPriority w:val="99"/>
    <w:rsid w:val="00041FFE"/>
    <w:pPr>
      <w:ind w:firstLine="500"/>
    </w:pPr>
  </w:style>
  <w:style w:type="paragraph" w:customStyle="1" w:styleId="afffb">
    <w:name w:val="Технический комментарий"/>
    <w:basedOn w:val="a"/>
    <w:next w:val="a"/>
    <w:uiPriority w:val="99"/>
    <w:rsid w:val="00041FFE"/>
    <w:pPr>
      <w:widowControl w:val="0"/>
      <w:autoSpaceDE w:val="0"/>
      <w:autoSpaceDN w:val="0"/>
      <w:adjustRightInd w:val="0"/>
    </w:pPr>
    <w:rPr>
      <w:rFonts w:ascii="Arial" w:hAnsi="Arial" w:cs="Arial"/>
      <w:shd w:val="clear" w:color="auto" w:fill="FFFF00"/>
    </w:rPr>
  </w:style>
  <w:style w:type="character" w:customStyle="1" w:styleId="afffc">
    <w:name w:val="Утратил силу"/>
    <w:basedOn w:val="a7"/>
    <w:uiPriority w:val="99"/>
    <w:rsid w:val="00041FFE"/>
    <w:rPr>
      <w:rFonts w:cs="Times New Roman"/>
      <w:bCs/>
      <w:strike/>
      <w:color w:val="808000"/>
    </w:rPr>
  </w:style>
  <w:style w:type="paragraph" w:customStyle="1" w:styleId="afffd">
    <w:name w:val="Центрированный (таблица)"/>
    <w:basedOn w:val="aff7"/>
    <w:next w:val="a"/>
    <w:uiPriority w:val="99"/>
    <w:rsid w:val="00041FFE"/>
    <w:pPr>
      <w:jc w:val="center"/>
    </w:pPr>
  </w:style>
  <w:style w:type="paragraph" w:customStyle="1" w:styleId="11">
    <w:name w:val="Абзац списка1"/>
    <w:basedOn w:val="a"/>
    <w:uiPriority w:val="99"/>
    <w:rsid w:val="00041FFE"/>
    <w:pPr>
      <w:ind w:left="720"/>
    </w:pPr>
    <w:rPr>
      <w:rFonts w:ascii="Calibri" w:hAnsi="Calibri"/>
      <w:sz w:val="22"/>
      <w:szCs w:val="22"/>
      <w:lang w:eastAsia="en-US"/>
    </w:rPr>
  </w:style>
  <w:style w:type="paragraph" w:styleId="afffe">
    <w:name w:val="Balloon Text"/>
    <w:basedOn w:val="a"/>
    <w:link w:val="affff"/>
    <w:uiPriority w:val="99"/>
    <w:semiHidden/>
    <w:rsid w:val="00041FFE"/>
    <w:rPr>
      <w:rFonts w:ascii="Tahoma" w:hAnsi="Tahoma" w:cs="Tahoma"/>
      <w:sz w:val="16"/>
      <w:szCs w:val="16"/>
      <w:lang w:eastAsia="en-US"/>
    </w:rPr>
  </w:style>
  <w:style w:type="character" w:customStyle="1" w:styleId="affff">
    <w:name w:val="Текст выноски Знак"/>
    <w:basedOn w:val="a0"/>
    <w:link w:val="afffe"/>
    <w:uiPriority w:val="99"/>
    <w:semiHidden/>
    <w:locked/>
    <w:rsid w:val="00041FFE"/>
    <w:rPr>
      <w:rFonts w:ascii="Tahoma" w:hAnsi="Tahoma" w:cs="Tahoma"/>
      <w:sz w:val="16"/>
      <w:szCs w:val="16"/>
      <w:lang w:val="ru-RU" w:eastAsia="en-US" w:bidi="ar-SA"/>
    </w:rPr>
  </w:style>
  <w:style w:type="paragraph" w:styleId="affff0">
    <w:name w:val="Body Text"/>
    <w:basedOn w:val="a"/>
    <w:link w:val="affff1"/>
    <w:uiPriority w:val="99"/>
    <w:rsid w:val="00497B34"/>
    <w:pPr>
      <w:ind w:right="4675"/>
      <w:jc w:val="both"/>
    </w:pPr>
    <w:rPr>
      <w:i/>
      <w:iCs/>
    </w:rPr>
  </w:style>
  <w:style w:type="character" w:customStyle="1" w:styleId="affff1">
    <w:name w:val="Основной текст Знак"/>
    <w:basedOn w:val="a0"/>
    <w:link w:val="affff0"/>
    <w:uiPriority w:val="99"/>
    <w:semiHidden/>
    <w:locked/>
    <w:rsid w:val="00F65077"/>
    <w:rPr>
      <w:rFonts w:cs="Times New Roman"/>
      <w:sz w:val="24"/>
      <w:szCs w:val="24"/>
    </w:rPr>
  </w:style>
  <w:style w:type="paragraph" w:styleId="31">
    <w:name w:val="Body Text 3"/>
    <w:basedOn w:val="a"/>
    <w:link w:val="32"/>
    <w:uiPriority w:val="99"/>
    <w:rsid w:val="00497B34"/>
    <w:pPr>
      <w:spacing w:after="120"/>
    </w:pPr>
    <w:rPr>
      <w:sz w:val="16"/>
      <w:szCs w:val="16"/>
    </w:rPr>
  </w:style>
  <w:style w:type="character" w:customStyle="1" w:styleId="32">
    <w:name w:val="Основной текст 3 Знак"/>
    <w:basedOn w:val="a0"/>
    <w:link w:val="31"/>
    <w:uiPriority w:val="99"/>
    <w:locked/>
    <w:rsid w:val="00156C22"/>
    <w:rPr>
      <w:rFonts w:cs="Times New Roman"/>
      <w:sz w:val="16"/>
      <w:szCs w:val="16"/>
      <w:lang w:val="ru-RU" w:eastAsia="ru-RU" w:bidi="ar-SA"/>
    </w:rPr>
  </w:style>
  <w:style w:type="paragraph" w:customStyle="1" w:styleId="ConsPlusNonformat">
    <w:name w:val="ConsPlusNonformat"/>
    <w:uiPriority w:val="99"/>
    <w:rsid w:val="006B456F"/>
    <w:pPr>
      <w:autoSpaceDE w:val="0"/>
      <w:autoSpaceDN w:val="0"/>
      <w:adjustRightInd w:val="0"/>
    </w:pPr>
    <w:rPr>
      <w:rFonts w:ascii="Courier New" w:hAnsi="Courier New" w:cs="Courier New"/>
    </w:rPr>
  </w:style>
  <w:style w:type="paragraph" w:customStyle="1" w:styleId="12">
    <w:name w:val="нум список 1"/>
    <w:basedOn w:val="a"/>
    <w:uiPriority w:val="99"/>
    <w:rsid w:val="006B456F"/>
    <w:pPr>
      <w:tabs>
        <w:tab w:val="left" w:pos="360"/>
      </w:tabs>
      <w:spacing w:before="120" w:after="120"/>
      <w:jc w:val="both"/>
    </w:pPr>
    <w:rPr>
      <w:szCs w:val="20"/>
      <w:lang w:eastAsia="ar-SA"/>
    </w:rPr>
  </w:style>
  <w:style w:type="paragraph" w:customStyle="1" w:styleId="21">
    <w:name w:val="Абзац списка2"/>
    <w:basedOn w:val="a"/>
    <w:uiPriority w:val="99"/>
    <w:rsid w:val="006B456F"/>
    <w:pPr>
      <w:widowControl w:val="0"/>
      <w:autoSpaceDE w:val="0"/>
      <w:autoSpaceDN w:val="0"/>
      <w:adjustRightInd w:val="0"/>
      <w:ind w:left="720"/>
    </w:pPr>
    <w:rPr>
      <w:sz w:val="20"/>
      <w:szCs w:val="20"/>
    </w:rPr>
  </w:style>
  <w:style w:type="paragraph" w:customStyle="1" w:styleId="13">
    <w:name w:val="марк список 1"/>
    <w:basedOn w:val="a"/>
    <w:uiPriority w:val="99"/>
    <w:rsid w:val="006B456F"/>
    <w:pPr>
      <w:tabs>
        <w:tab w:val="left" w:pos="360"/>
      </w:tabs>
      <w:spacing w:before="120" w:after="120"/>
      <w:jc w:val="both"/>
    </w:pPr>
    <w:rPr>
      <w:szCs w:val="20"/>
      <w:lang w:eastAsia="ar-SA"/>
    </w:rPr>
  </w:style>
  <w:style w:type="paragraph" w:customStyle="1" w:styleId="33">
    <w:name w:val="Основной текст 33"/>
    <w:basedOn w:val="a"/>
    <w:uiPriority w:val="99"/>
    <w:rsid w:val="004E0B30"/>
    <w:pPr>
      <w:spacing w:after="120"/>
    </w:pPr>
    <w:rPr>
      <w:sz w:val="16"/>
      <w:szCs w:val="16"/>
      <w:lang w:eastAsia="ar-SA"/>
    </w:rPr>
  </w:style>
  <w:style w:type="paragraph" w:styleId="affff2">
    <w:name w:val="header"/>
    <w:basedOn w:val="a"/>
    <w:link w:val="affff3"/>
    <w:uiPriority w:val="99"/>
    <w:rsid w:val="004E0B30"/>
    <w:pPr>
      <w:tabs>
        <w:tab w:val="center" w:pos="4153"/>
        <w:tab w:val="right" w:pos="8306"/>
      </w:tabs>
    </w:pPr>
    <w:rPr>
      <w:sz w:val="20"/>
      <w:szCs w:val="20"/>
      <w:lang w:eastAsia="ar-SA"/>
    </w:rPr>
  </w:style>
  <w:style w:type="character" w:customStyle="1" w:styleId="affff3">
    <w:name w:val="Верхний колонтитул Знак"/>
    <w:basedOn w:val="a0"/>
    <w:link w:val="affff2"/>
    <w:uiPriority w:val="99"/>
    <w:semiHidden/>
    <w:locked/>
    <w:rsid w:val="00F65077"/>
    <w:rPr>
      <w:rFonts w:cs="Times New Roman"/>
      <w:sz w:val="24"/>
      <w:szCs w:val="24"/>
    </w:rPr>
  </w:style>
  <w:style w:type="paragraph" w:customStyle="1" w:styleId="14">
    <w:name w:val="Название объекта1"/>
    <w:basedOn w:val="a"/>
    <w:uiPriority w:val="99"/>
    <w:rsid w:val="004E0B30"/>
    <w:pPr>
      <w:suppressLineNumbers/>
      <w:suppressAutoHyphens/>
      <w:spacing w:before="120" w:after="120"/>
    </w:pPr>
    <w:rPr>
      <w:rFonts w:cs="Mangal"/>
      <w:i/>
      <w:iCs/>
      <w:lang w:eastAsia="ar-SA"/>
    </w:rPr>
  </w:style>
  <w:style w:type="paragraph" w:styleId="affff4">
    <w:name w:val="No Spacing"/>
    <w:uiPriority w:val="99"/>
    <w:qFormat/>
    <w:rsid w:val="004E0B30"/>
    <w:pPr>
      <w:suppressAutoHyphens/>
    </w:pPr>
    <w:rPr>
      <w:rFonts w:ascii="Calibri" w:hAnsi="Calibri"/>
      <w:sz w:val="22"/>
      <w:szCs w:val="22"/>
      <w:lang w:eastAsia="ar-SA"/>
    </w:rPr>
  </w:style>
  <w:style w:type="paragraph" w:customStyle="1" w:styleId="heading1">
    <w:name w:val="heading1"/>
    <w:basedOn w:val="a"/>
    <w:uiPriority w:val="99"/>
    <w:rsid w:val="00FB16F8"/>
    <w:pPr>
      <w:spacing w:before="100" w:beforeAutospacing="1" w:after="100" w:afterAutospacing="1"/>
    </w:pPr>
  </w:style>
  <w:style w:type="paragraph" w:customStyle="1" w:styleId="western">
    <w:name w:val="western"/>
    <w:basedOn w:val="a"/>
    <w:uiPriority w:val="99"/>
    <w:rsid w:val="00FB16F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84370291">
      <w:marLeft w:val="0"/>
      <w:marRight w:val="0"/>
      <w:marTop w:val="0"/>
      <w:marBottom w:val="0"/>
      <w:divBdr>
        <w:top w:val="none" w:sz="0" w:space="0" w:color="auto"/>
        <w:left w:val="none" w:sz="0" w:space="0" w:color="auto"/>
        <w:bottom w:val="none" w:sz="0" w:space="0" w:color="auto"/>
        <w:right w:val="none" w:sz="0" w:space="0" w:color="auto"/>
      </w:divBdr>
      <w:divsChild>
        <w:div w:id="884370269">
          <w:marLeft w:val="0"/>
          <w:marRight w:val="0"/>
          <w:marTop w:val="0"/>
          <w:marBottom w:val="0"/>
          <w:divBdr>
            <w:top w:val="none" w:sz="0" w:space="0" w:color="auto"/>
            <w:left w:val="none" w:sz="0" w:space="0" w:color="auto"/>
            <w:bottom w:val="none" w:sz="0" w:space="0" w:color="auto"/>
            <w:right w:val="none" w:sz="0" w:space="0" w:color="auto"/>
          </w:divBdr>
          <w:divsChild>
            <w:div w:id="884370591">
              <w:marLeft w:val="0"/>
              <w:marRight w:val="0"/>
              <w:marTop w:val="0"/>
              <w:marBottom w:val="0"/>
              <w:divBdr>
                <w:top w:val="none" w:sz="0" w:space="0" w:color="auto"/>
                <w:left w:val="none" w:sz="0" w:space="0" w:color="auto"/>
                <w:bottom w:val="none" w:sz="0" w:space="0" w:color="auto"/>
                <w:right w:val="none" w:sz="0" w:space="0" w:color="auto"/>
              </w:divBdr>
              <w:divsChild>
                <w:div w:id="884370227">
                  <w:marLeft w:val="0"/>
                  <w:marRight w:val="0"/>
                  <w:marTop w:val="0"/>
                  <w:marBottom w:val="0"/>
                  <w:divBdr>
                    <w:top w:val="none" w:sz="0" w:space="0" w:color="auto"/>
                    <w:left w:val="none" w:sz="0" w:space="0" w:color="auto"/>
                    <w:bottom w:val="none" w:sz="0" w:space="0" w:color="auto"/>
                    <w:right w:val="none" w:sz="0" w:space="0" w:color="auto"/>
                  </w:divBdr>
                </w:div>
                <w:div w:id="884370229">
                  <w:marLeft w:val="0"/>
                  <w:marRight w:val="0"/>
                  <w:marTop w:val="0"/>
                  <w:marBottom w:val="0"/>
                  <w:divBdr>
                    <w:top w:val="none" w:sz="0" w:space="0" w:color="auto"/>
                    <w:left w:val="none" w:sz="0" w:space="0" w:color="auto"/>
                    <w:bottom w:val="none" w:sz="0" w:space="0" w:color="auto"/>
                    <w:right w:val="none" w:sz="0" w:space="0" w:color="auto"/>
                  </w:divBdr>
                </w:div>
                <w:div w:id="884370231">
                  <w:marLeft w:val="0"/>
                  <w:marRight w:val="0"/>
                  <w:marTop w:val="0"/>
                  <w:marBottom w:val="0"/>
                  <w:divBdr>
                    <w:top w:val="none" w:sz="0" w:space="0" w:color="auto"/>
                    <w:left w:val="none" w:sz="0" w:space="0" w:color="auto"/>
                    <w:bottom w:val="none" w:sz="0" w:space="0" w:color="auto"/>
                    <w:right w:val="none" w:sz="0" w:space="0" w:color="auto"/>
                  </w:divBdr>
                </w:div>
                <w:div w:id="884370233">
                  <w:marLeft w:val="0"/>
                  <w:marRight w:val="0"/>
                  <w:marTop w:val="0"/>
                  <w:marBottom w:val="0"/>
                  <w:divBdr>
                    <w:top w:val="none" w:sz="0" w:space="0" w:color="auto"/>
                    <w:left w:val="none" w:sz="0" w:space="0" w:color="auto"/>
                    <w:bottom w:val="none" w:sz="0" w:space="0" w:color="auto"/>
                    <w:right w:val="none" w:sz="0" w:space="0" w:color="auto"/>
                  </w:divBdr>
                </w:div>
                <w:div w:id="884370234">
                  <w:marLeft w:val="0"/>
                  <w:marRight w:val="0"/>
                  <w:marTop w:val="0"/>
                  <w:marBottom w:val="0"/>
                  <w:divBdr>
                    <w:top w:val="none" w:sz="0" w:space="0" w:color="auto"/>
                    <w:left w:val="none" w:sz="0" w:space="0" w:color="auto"/>
                    <w:bottom w:val="none" w:sz="0" w:space="0" w:color="auto"/>
                    <w:right w:val="none" w:sz="0" w:space="0" w:color="auto"/>
                  </w:divBdr>
                </w:div>
                <w:div w:id="884370235">
                  <w:marLeft w:val="0"/>
                  <w:marRight w:val="0"/>
                  <w:marTop w:val="0"/>
                  <w:marBottom w:val="0"/>
                  <w:divBdr>
                    <w:top w:val="none" w:sz="0" w:space="0" w:color="auto"/>
                    <w:left w:val="none" w:sz="0" w:space="0" w:color="auto"/>
                    <w:bottom w:val="none" w:sz="0" w:space="0" w:color="auto"/>
                    <w:right w:val="none" w:sz="0" w:space="0" w:color="auto"/>
                  </w:divBdr>
                </w:div>
                <w:div w:id="884370236">
                  <w:marLeft w:val="0"/>
                  <w:marRight w:val="0"/>
                  <w:marTop w:val="0"/>
                  <w:marBottom w:val="0"/>
                  <w:divBdr>
                    <w:top w:val="none" w:sz="0" w:space="0" w:color="auto"/>
                    <w:left w:val="none" w:sz="0" w:space="0" w:color="auto"/>
                    <w:bottom w:val="none" w:sz="0" w:space="0" w:color="auto"/>
                    <w:right w:val="none" w:sz="0" w:space="0" w:color="auto"/>
                  </w:divBdr>
                </w:div>
                <w:div w:id="884370237">
                  <w:marLeft w:val="0"/>
                  <w:marRight w:val="0"/>
                  <w:marTop w:val="0"/>
                  <w:marBottom w:val="0"/>
                  <w:divBdr>
                    <w:top w:val="none" w:sz="0" w:space="0" w:color="auto"/>
                    <w:left w:val="none" w:sz="0" w:space="0" w:color="auto"/>
                    <w:bottom w:val="none" w:sz="0" w:space="0" w:color="auto"/>
                    <w:right w:val="none" w:sz="0" w:space="0" w:color="auto"/>
                  </w:divBdr>
                </w:div>
                <w:div w:id="884370238">
                  <w:marLeft w:val="0"/>
                  <w:marRight w:val="0"/>
                  <w:marTop w:val="0"/>
                  <w:marBottom w:val="0"/>
                  <w:divBdr>
                    <w:top w:val="none" w:sz="0" w:space="0" w:color="auto"/>
                    <w:left w:val="none" w:sz="0" w:space="0" w:color="auto"/>
                    <w:bottom w:val="none" w:sz="0" w:space="0" w:color="auto"/>
                    <w:right w:val="none" w:sz="0" w:space="0" w:color="auto"/>
                  </w:divBdr>
                </w:div>
                <w:div w:id="884370239">
                  <w:marLeft w:val="0"/>
                  <w:marRight w:val="0"/>
                  <w:marTop w:val="0"/>
                  <w:marBottom w:val="0"/>
                  <w:divBdr>
                    <w:top w:val="none" w:sz="0" w:space="0" w:color="auto"/>
                    <w:left w:val="none" w:sz="0" w:space="0" w:color="auto"/>
                    <w:bottom w:val="none" w:sz="0" w:space="0" w:color="auto"/>
                    <w:right w:val="none" w:sz="0" w:space="0" w:color="auto"/>
                  </w:divBdr>
                </w:div>
                <w:div w:id="884370241">
                  <w:marLeft w:val="0"/>
                  <w:marRight w:val="0"/>
                  <w:marTop w:val="0"/>
                  <w:marBottom w:val="0"/>
                  <w:divBdr>
                    <w:top w:val="none" w:sz="0" w:space="0" w:color="auto"/>
                    <w:left w:val="none" w:sz="0" w:space="0" w:color="auto"/>
                    <w:bottom w:val="none" w:sz="0" w:space="0" w:color="auto"/>
                    <w:right w:val="none" w:sz="0" w:space="0" w:color="auto"/>
                  </w:divBdr>
                </w:div>
                <w:div w:id="884370243">
                  <w:marLeft w:val="0"/>
                  <w:marRight w:val="0"/>
                  <w:marTop w:val="0"/>
                  <w:marBottom w:val="0"/>
                  <w:divBdr>
                    <w:top w:val="none" w:sz="0" w:space="0" w:color="auto"/>
                    <w:left w:val="none" w:sz="0" w:space="0" w:color="auto"/>
                    <w:bottom w:val="none" w:sz="0" w:space="0" w:color="auto"/>
                    <w:right w:val="none" w:sz="0" w:space="0" w:color="auto"/>
                  </w:divBdr>
                </w:div>
                <w:div w:id="884370244">
                  <w:marLeft w:val="0"/>
                  <w:marRight w:val="0"/>
                  <w:marTop w:val="0"/>
                  <w:marBottom w:val="0"/>
                  <w:divBdr>
                    <w:top w:val="none" w:sz="0" w:space="0" w:color="auto"/>
                    <w:left w:val="none" w:sz="0" w:space="0" w:color="auto"/>
                    <w:bottom w:val="none" w:sz="0" w:space="0" w:color="auto"/>
                    <w:right w:val="none" w:sz="0" w:space="0" w:color="auto"/>
                  </w:divBdr>
                </w:div>
                <w:div w:id="884370245">
                  <w:marLeft w:val="0"/>
                  <w:marRight w:val="0"/>
                  <w:marTop w:val="0"/>
                  <w:marBottom w:val="0"/>
                  <w:divBdr>
                    <w:top w:val="none" w:sz="0" w:space="0" w:color="auto"/>
                    <w:left w:val="none" w:sz="0" w:space="0" w:color="auto"/>
                    <w:bottom w:val="none" w:sz="0" w:space="0" w:color="auto"/>
                    <w:right w:val="none" w:sz="0" w:space="0" w:color="auto"/>
                  </w:divBdr>
                </w:div>
                <w:div w:id="884370246">
                  <w:marLeft w:val="0"/>
                  <w:marRight w:val="0"/>
                  <w:marTop w:val="0"/>
                  <w:marBottom w:val="0"/>
                  <w:divBdr>
                    <w:top w:val="none" w:sz="0" w:space="0" w:color="auto"/>
                    <w:left w:val="none" w:sz="0" w:space="0" w:color="auto"/>
                    <w:bottom w:val="none" w:sz="0" w:space="0" w:color="auto"/>
                    <w:right w:val="none" w:sz="0" w:space="0" w:color="auto"/>
                  </w:divBdr>
                </w:div>
                <w:div w:id="884370247">
                  <w:marLeft w:val="0"/>
                  <w:marRight w:val="0"/>
                  <w:marTop w:val="0"/>
                  <w:marBottom w:val="0"/>
                  <w:divBdr>
                    <w:top w:val="none" w:sz="0" w:space="0" w:color="auto"/>
                    <w:left w:val="none" w:sz="0" w:space="0" w:color="auto"/>
                    <w:bottom w:val="none" w:sz="0" w:space="0" w:color="auto"/>
                    <w:right w:val="none" w:sz="0" w:space="0" w:color="auto"/>
                  </w:divBdr>
                </w:div>
                <w:div w:id="884370248">
                  <w:marLeft w:val="0"/>
                  <w:marRight w:val="0"/>
                  <w:marTop w:val="0"/>
                  <w:marBottom w:val="0"/>
                  <w:divBdr>
                    <w:top w:val="none" w:sz="0" w:space="0" w:color="auto"/>
                    <w:left w:val="none" w:sz="0" w:space="0" w:color="auto"/>
                    <w:bottom w:val="none" w:sz="0" w:space="0" w:color="auto"/>
                    <w:right w:val="none" w:sz="0" w:space="0" w:color="auto"/>
                  </w:divBdr>
                </w:div>
                <w:div w:id="884370249">
                  <w:marLeft w:val="0"/>
                  <w:marRight w:val="0"/>
                  <w:marTop w:val="0"/>
                  <w:marBottom w:val="0"/>
                  <w:divBdr>
                    <w:top w:val="none" w:sz="0" w:space="0" w:color="auto"/>
                    <w:left w:val="none" w:sz="0" w:space="0" w:color="auto"/>
                    <w:bottom w:val="none" w:sz="0" w:space="0" w:color="auto"/>
                    <w:right w:val="none" w:sz="0" w:space="0" w:color="auto"/>
                  </w:divBdr>
                </w:div>
                <w:div w:id="884370250">
                  <w:marLeft w:val="0"/>
                  <w:marRight w:val="0"/>
                  <w:marTop w:val="0"/>
                  <w:marBottom w:val="0"/>
                  <w:divBdr>
                    <w:top w:val="none" w:sz="0" w:space="0" w:color="auto"/>
                    <w:left w:val="none" w:sz="0" w:space="0" w:color="auto"/>
                    <w:bottom w:val="none" w:sz="0" w:space="0" w:color="auto"/>
                    <w:right w:val="none" w:sz="0" w:space="0" w:color="auto"/>
                  </w:divBdr>
                </w:div>
                <w:div w:id="884370252">
                  <w:marLeft w:val="0"/>
                  <w:marRight w:val="0"/>
                  <w:marTop w:val="0"/>
                  <w:marBottom w:val="0"/>
                  <w:divBdr>
                    <w:top w:val="none" w:sz="0" w:space="0" w:color="auto"/>
                    <w:left w:val="none" w:sz="0" w:space="0" w:color="auto"/>
                    <w:bottom w:val="none" w:sz="0" w:space="0" w:color="auto"/>
                    <w:right w:val="none" w:sz="0" w:space="0" w:color="auto"/>
                  </w:divBdr>
                </w:div>
                <w:div w:id="884370254">
                  <w:marLeft w:val="0"/>
                  <w:marRight w:val="0"/>
                  <w:marTop w:val="0"/>
                  <w:marBottom w:val="0"/>
                  <w:divBdr>
                    <w:top w:val="none" w:sz="0" w:space="0" w:color="auto"/>
                    <w:left w:val="none" w:sz="0" w:space="0" w:color="auto"/>
                    <w:bottom w:val="none" w:sz="0" w:space="0" w:color="auto"/>
                    <w:right w:val="none" w:sz="0" w:space="0" w:color="auto"/>
                  </w:divBdr>
                </w:div>
                <w:div w:id="884370255">
                  <w:marLeft w:val="0"/>
                  <w:marRight w:val="0"/>
                  <w:marTop w:val="0"/>
                  <w:marBottom w:val="0"/>
                  <w:divBdr>
                    <w:top w:val="none" w:sz="0" w:space="0" w:color="auto"/>
                    <w:left w:val="none" w:sz="0" w:space="0" w:color="auto"/>
                    <w:bottom w:val="none" w:sz="0" w:space="0" w:color="auto"/>
                    <w:right w:val="none" w:sz="0" w:space="0" w:color="auto"/>
                  </w:divBdr>
                </w:div>
                <w:div w:id="884370256">
                  <w:marLeft w:val="0"/>
                  <w:marRight w:val="0"/>
                  <w:marTop w:val="0"/>
                  <w:marBottom w:val="0"/>
                  <w:divBdr>
                    <w:top w:val="none" w:sz="0" w:space="0" w:color="auto"/>
                    <w:left w:val="none" w:sz="0" w:space="0" w:color="auto"/>
                    <w:bottom w:val="none" w:sz="0" w:space="0" w:color="auto"/>
                    <w:right w:val="none" w:sz="0" w:space="0" w:color="auto"/>
                  </w:divBdr>
                </w:div>
                <w:div w:id="884370257">
                  <w:marLeft w:val="0"/>
                  <w:marRight w:val="0"/>
                  <w:marTop w:val="0"/>
                  <w:marBottom w:val="0"/>
                  <w:divBdr>
                    <w:top w:val="none" w:sz="0" w:space="0" w:color="auto"/>
                    <w:left w:val="none" w:sz="0" w:space="0" w:color="auto"/>
                    <w:bottom w:val="none" w:sz="0" w:space="0" w:color="auto"/>
                    <w:right w:val="none" w:sz="0" w:space="0" w:color="auto"/>
                  </w:divBdr>
                </w:div>
                <w:div w:id="884370258">
                  <w:marLeft w:val="0"/>
                  <w:marRight w:val="0"/>
                  <w:marTop w:val="0"/>
                  <w:marBottom w:val="0"/>
                  <w:divBdr>
                    <w:top w:val="none" w:sz="0" w:space="0" w:color="auto"/>
                    <w:left w:val="none" w:sz="0" w:space="0" w:color="auto"/>
                    <w:bottom w:val="none" w:sz="0" w:space="0" w:color="auto"/>
                    <w:right w:val="none" w:sz="0" w:space="0" w:color="auto"/>
                  </w:divBdr>
                </w:div>
                <w:div w:id="884370259">
                  <w:marLeft w:val="0"/>
                  <w:marRight w:val="0"/>
                  <w:marTop w:val="0"/>
                  <w:marBottom w:val="0"/>
                  <w:divBdr>
                    <w:top w:val="none" w:sz="0" w:space="0" w:color="auto"/>
                    <w:left w:val="none" w:sz="0" w:space="0" w:color="auto"/>
                    <w:bottom w:val="none" w:sz="0" w:space="0" w:color="auto"/>
                    <w:right w:val="none" w:sz="0" w:space="0" w:color="auto"/>
                  </w:divBdr>
                </w:div>
                <w:div w:id="884370261">
                  <w:marLeft w:val="0"/>
                  <w:marRight w:val="0"/>
                  <w:marTop w:val="0"/>
                  <w:marBottom w:val="0"/>
                  <w:divBdr>
                    <w:top w:val="none" w:sz="0" w:space="0" w:color="auto"/>
                    <w:left w:val="none" w:sz="0" w:space="0" w:color="auto"/>
                    <w:bottom w:val="none" w:sz="0" w:space="0" w:color="auto"/>
                    <w:right w:val="none" w:sz="0" w:space="0" w:color="auto"/>
                  </w:divBdr>
                </w:div>
                <w:div w:id="884370262">
                  <w:marLeft w:val="0"/>
                  <w:marRight w:val="0"/>
                  <w:marTop w:val="0"/>
                  <w:marBottom w:val="0"/>
                  <w:divBdr>
                    <w:top w:val="none" w:sz="0" w:space="0" w:color="auto"/>
                    <w:left w:val="none" w:sz="0" w:space="0" w:color="auto"/>
                    <w:bottom w:val="none" w:sz="0" w:space="0" w:color="auto"/>
                    <w:right w:val="none" w:sz="0" w:space="0" w:color="auto"/>
                  </w:divBdr>
                </w:div>
                <w:div w:id="884370263">
                  <w:marLeft w:val="0"/>
                  <w:marRight w:val="0"/>
                  <w:marTop w:val="0"/>
                  <w:marBottom w:val="0"/>
                  <w:divBdr>
                    <w:top w:val="none" w:sz="0" w:space="0" w:color="auto"/>
                    <w:left w:val="none" w:sz="0" w:space="0" w:color="auto"/>
                    <w:bottom w:val="none" w:sz="0" w:space="0" w:color="auto"/>
                    <w:right w:val="none" w:sz="0" w:space="0" w:color="auto"/>
                  </w:divBdr>
                </w:div>
                <w:div w:id="884370264">
                  <w:marLeft w:val="0"/>
                  <w:marRight w:val="0"/>
                  <w:marTop w:val="0"/>
                  <w:marBottom w:val="0"/>
                  <w:divBdr>
                    <w:top w:val="none" w:sz="0" w:space="0" w:color="auto"/>
                    <w:left w:val="none" w:sz="0" w:space="0" w:color="auto"/>
                    <w:bottom w:val="none" w:sz="0" w:space="0" w:color="auto"/>
                    <w:right w:val="none" w:sz="0" w:space="0" w:color="auto"/>
                  </w:divBdr>
                </w:div>
                <w:div w:id="884370265">
                  <w:marLeft w:val="0"/>
                  <w:marRight w:val="0"/>
                  <w:marTop w:val="0"/>
                  <w:marBottom w:val="0"/>
                  <w:divBdr>
                    <w:top w:val="none" w:sz="0" w:space="0" w:color="auto"/>
                    <w:left w:val="none" w:sz="0" w:space="0" w:color="auto"/>
                    <w:bottom w:val="none" w:sz="0" w:space="0" w:color="auto"/>
                    <w:right w:val="none" w:sz="0" w:space="0" w:color="auto"/>
                  </w:divBdr>
                </w:div>
                <w:div w:id="884370266">
                  <w:marLeft w:val="0"/>
                  <w:marRight w:val="0"/>
                  <w:marTop w:val="0"/>
                  <w:marBottom w:val="0"/>
                  <w:divBdr>
                    <w:top w:val="none" w:sz="0" w:space="0" w:color="auto"/>
                    <w:left w:val="none" w:sz="0" w:space="0" w:color="auto"/>
                    <w:bottom w:val="none" w:sz="0" w:space="0" w:color="auto"/>
                    <w:right w:val="none" w:sz="0" w:space="0" w:color="auto"/>
                  </w:divBdr>
                </w:div>
                <w:div w:id="884370267">
                  <w:marLeft w:val="0"/>
                  <w:marRight w:val="0"/>
                  <w:marTop w:val="0"/>
                  <w:marBottom w:val="0"/>
                  <w:divBdr>
                    <w:top w:val="none" w:sz="0" w:space="0" w:color="auto"/>
                    <w:left w:val="none" w:sz="0" w:space="0" w:color="auto"/>
                    <w:bottom w:val="none" w:sz="0" w:space="0" w:color="auto"/>
                    <w:right w:val="none" w:sz="0" w:space="0" w:color="auto"/>
                  </w:divBdr>
                </w:div>
                <w:div w:id="884370270">
                  <w:marLeft w:val="0"/>
                  <w:marRight w:val="0"/>
                  <w:marTop w:val="0"/>
                  <w:marBottom w:val="0"/>
                  <w:divBdr>
                    <w:top w:val="none" w:sz="0" w:space="0" w:color="auto"/>
                    <w:left w:val="none" w:sz="0" w:space="0" w:color="auto"/>
                    <w:bottom w:val="none" w:sz="0" w:space="0" w:color="auto"/>
                    <w:right w:val="none" w:sz="0" w:space="0" w:color="auto"/>
                  </w:divBdr>
                </w:div>
                <w:div w:id="884370271">
                  <w:marLeft w:val="0"/>
                  <w:marRight w:val="0"/>
                  <w:marTop w:val="0"/>
                  <w:marBottom w:val="0"/>
                  <w:divBdr>
                    <w:top w:val="none" w:sz="0" w:space="0" w:color="auto"/>
                    <w:left w:val="none" w:sz="0" w:space="0" w:color="auto"/>
                    <w:bottom w:val="none" w:sz="0" w:space="0" w:color="auto"/>
                    <w:right w:val="none" w:sz="0" w:space="0" w:color="auto"/>
                  </w:divBdr>
                </w:div>
                <w:div w:id="884370273">
                  <w:marLeft w:val="0"/>
                  <w:marRight w:val="0"/>
                  <w:marTop w:val="0"/>
                  <w:marBottom w:val="0"/>
                  <w:divBdr>
                    <w:top w:val="none" w:sz="0" w:space="0" w:color="auto"/>
                    <w:left w:val="none" w:sz="0" w:space="0" w:color="auto"/>
                    <w:bottom w:val="none" w:sz="0" w:space="0" w:color="auto"/>
                    <w:right w:val="none" w:sz="0" w:space="0" w:color="auto"/>
                  </w:divBdr>
                </w:div>
                <w:div w:id="884370274">
                  <w:marLeft w:val="0"/>
                  <w:marRight w:val="0"/>
                  <w:marTop w:val="0"/>
                  <w:marBottom w:val="0"/>
                  <w:divBdr>
                    <w:top w:val="none" w:sz="0" w:space="0" w:color="auto"/>
                    <w:left w:val="none" w:sz="0" w:space="0" w:color="auto"/>
                    <w:bottom w:val="none" w:sz="0" w:space="0" w:color="auto"/>
                    <w:right w:val="none" w:sz="0" w:space="0" w:color="auto"/>
                  </w:divBdr>
                </w:div>
                <w:div w:id="884370275">
                  <w:marLeft w:val="0"/>
                  <w:marRight w:val="0"/>
                  <w:marTop w:val="0"/>
                  <w:marBottom w:val="0"/>
                  <w:divBdr>
                    <w:top w:val="none" w:sz="0" w:space="0" w:color="auto"/>
                    <w:left w:val="none" w:sz="0" w:space="0" w:color="auto"/>
                    <w:bottom w:val="none" w:sz="0" w:space="0" w:color="auto"/>
                    <w:right w:val="none" w:sz="0" w:space="0" w:color="auto"/>
                  </w:divBdr>
                </w:div>
                <w:div w:id="884370276">
                  <w:marLeft w:val="0"/>
                  <w:marRight w:val="0"/>
                  <w:marTop w:val="0"/>
                  <w:marBottom w:val="0"/>
                  <w:divBdr>
                    <w:top w:val="none" w:sz="0" w:space="0" w:color="auto"/>
                    <w:left w:val="none" w:sz="0" w:space="0" w:color="auto"/>
                    <w:bottom w:val="none" w:sz="0" w:space="0" w:color="auto"/>
                    <w:right w:val="none" w:sz="0" w:space="0" w:color="auto"/>
                  </w:divBdr>
                </w:div>
                <w:div w:id="884370277">
                  <w:marLeft w:val="0"/>
                  <w:marRight w:val="0"/>
                  <w:marTop w:val="0"/>
                  <w:marBottom w:val="0"/>
                  <w:divBdr>
                    <w:top w:val="none" w:sz="0" w:space="0" w:color="auto"/>
                    <w:left w:val="none" w:sz="0" w:space="0" w:color="auto"/>
                    <w:bottom w:val="none" w:sz="0" w:space="0" w:color="auto"/>
                    <w:right w:val="none" w:sz="0" w:space="0" w:color="auto"/>
                  </w:divBdr>
                </w:div>
                <w:div w:id="884370278">
                  <w:marLeft w:val="0"/>
                  <w:marRight w:val="0"/>
                  <w:marTop w:val="0"/>
                  <w:marBottom w:val="0"/>
                  <w:divBdr>
                    <w:top w:val="none" w:sz="0" w:space="0" w:color="auto"/>
                    <w:left w:val="none" w:sz="0" w:space="0" w:color="auto"/>
                    <w:bottom w:val="none" w:sz="0" w:space="0" w:color="auto"/>
                    <w:right w:val="none" w:sz="0" w:space="0" w:color="auto"/>
                  </w:divBdr>
                </w:div>
                <w:div w:id="884370279">
                  <w:marLeft w:val="0"/>
                  <w:marRight w:val="0"/>
                  <w:marTop w:val="0"/>
                  <w:marBottom w:val="0"/>
                  <w:divBdr>
                    <w:top w:val="none" w:sz="0" w:space="0" w:color="auto"/>
                    <w:left w:val="none" w:sz="0" w:space="0" w:color="auto"/>
                    <w:bottom w:val="none" w:sz="0" w:space="0" w:color="auto"/>
                    <w:right w:val="none" w:sz="0" w:space="0" w:color="auto"/>
                  </w:divBdr>
                </w:div>
                <w:div w:id="884370280">
                  <w:marLeft w:val="0"/>
                  <w:marRight w:val="0"/>
                  <w:marTop w:val="0"/>
                  <w:marBottom w:val="0"/>
                  <w:divBdr>
                    <w:top w:val="none" w:sz="0" w:space="0" w:color="auto"/>
                    <w:left w:val="none" w:sz="0" w:space="0" w:color="auto"/>
                    <w:bottom w:val="none" w:sz="0" w:space="0" w:color="auto"/>
                    <w:right w:val="none" w:sz="0" w:space="0" w:color="auto"/>
                  </w:divBdr>
                </w:div>
                <w:div w:id="884370281">
                  <w:marLeft w:val="0"/>
                  <w:marRight w:val="0"/>
                  <w:marTop w:val="0"/>
                  <w:marBottom w:val="0"/>
                  <w:divBdr>
                    <w:top w:val="none" w:sz="0" w:space="0" w:color="auto"/>
                    <w:left w:val="none" w:sz="0" w:space="0" w:color="auto"/>
                    <w:bottom w:val="none" w:sz="0" w:space="0" w:color="auto"/>
                    <w:right w:val="none" w:sz="0" w:space="0" w:color="auto"/>
                  </w:divBdr>
                </w:div>
                <w:div w:id="884370282">
                  <w:marLeft w:val="0"/>
                  <w:marRight w:val="0"/>
                  <w:marTop w:val="0"/>
                  <w:marBottom w:val="0"/>
                  <w:divBdr>
                    <w:top w:val="none" w:sz="0" w:space="0" w:color="auto"/>
                    <w:left w:val="none" w:sz="0" w:space="0" w:color="auto"/>
                    <w:bottom w:val="none" w:sz="0" w:space="0" w:color="auto"/>
                    <w:right w:val="none" w:sz="0" w:space="0" w:color="auto"/>
                  </w:divBdr>
                </w:div>
                <w:div w:id="884370283">
                  <w:marLeft w:val="0"/>
                  <w:marRight w:val="0"/>
                  <w:marTop w:val="0"/>
                  <w:marBottom w:val="0"/>
                  <w:divBdr>
                    <w:top w:val="none" w:sz="0" w:space="0" w:color="auto"/>
                    <w:left w:val="none" w:sz="0" w:space="0" w:color="auto"/>
                    <w:bottom w:val="none" w:sz="0" w:space="0" w:color="auto"/>
                    <w:right w:val="none" w:sz="0" w:space="0" w:color="auto"/>
                  </w:divBdr>
                </w:div>
                <w:div w:id="884370284">
                  <w:marLeft w:val="0"/>
                  <w:marRight w:val="0"/>
                  <w:marTop w:val="0"/>
                  <w:marBottom w:val="0"/>
                  <w:divBdr>
                    <w:top w:val="none" w:sz="0" w:space="0" w:color="auto"/>
                    <w:left w:val="none" w:sz="0" w:space="0" w:color="auto"/>
                    <w:bottom w:val="none" w:sz="0" w:space="0" w:color="auto"/>
                    <w:right w:val="none" w:sz="0" w:space="0" w:color="auto"/>
                  </w:divBdr>
                </w:div>
                <w:div w:id="884370285">
                  <w:marLeft w:val="0"/>
                  <w:marRight w:val="0"/>
                  <w:marTop w:val="0"/>
                  <w:marBottom w:val="0"/>
                  <w:divBdr>
                    <w:top w:val="none" w:sz="0" w:space="0" w:color="auto"/>
                    <w:left w:val="none" w:sz="0" w:space="0" w:color="auto"/>
                    <w:bottom w:val="none" w:sz="0" w:space="0" w:color="auto"/>
                    <w:right w:val="none" w:sz="0" w:space="0" w:color="auto"/>
                  </w:divBdr>
                </w:div>
                <w:div w:id="884370286">
                  <w:marLeft w:val="0"/>
                  <w:marRight w:val="0"/>
                  <w:marTop w:val="0"/>
                  <w:marBottom w:val="0"/>
                  <w:divBdr>
                    <w:top w:val="none" w:sz="0" w:space="0" w:color="auto"/>
                    <w:left w:val="none" w:sz="0" w:space="0" w:color="auto"/>
                    <w:bottom w:val="none" w:sz="0" w:space="0" w:color="auto"/>
                    <w:right w:val="none" w:sz="0" w:space="0" w:color="auto"/>
                  </w:divBdr>
                </w:div>
                <w:div w:id="884370287">
                  <w:marLeft w:val="0"/>
                  <w:marRight w:val="0"/>
                  <w:marTop w:val="0"/>
                  <w:marBottom w:val="0"/>
                  <w:divBdr>
                    <w:top w:val="none" w:sz="0" w:space="0" w:color="auto"/>
                    <w:left w:val="none" w:sz="0" w:space="0" w:color="auto"/>
                    <w:bottom w:val="none" w:sz="0" w:space="0" w:color="auto"/>
                    <w:right w:val="none" w:sz="0" w:space="0" w:color="auto"/>
                  </w:divBdr>
                </w:div>
                <w:div w:id="884370288">
                  <w:marLeft w:val="0"/>
                  <w:marRight w:val="0"/>
                  <w:marTop w:val="0"/>
                  <w:marBottom w:val="0"/>
                  <w:divBdr>
                    <w:top w:val="none" w:sz="0" w:space="0" w:color="auto"/>
                    <w:left w:val="none" w:sz="0" w:space="0" w:color="auto"/>
                    <w:bottom w:val="none" w:sz="0" w:space="0" w:color="auto"/>
                    <w:right w:val="none" w:sz="0" w:space="0" w:color="auto"/>
                  </w:divBdr>
                </w:div>
                <w:div w:id="884370290">
                  <w:marLeft w:val="0"/>
                  <w:marRight w:val="0"/>
                  <w:marTop w:val="0"/>
                  <w:marBottom w:val="0"/>
                  <w:divBdr>
                    <w:top w:val="none" w:sz="0" w:space="0" w:color="auto"/>
                    <w:left w:val="none" w:sz="0" w:space="0" w:color="auto"/>
                    <w:bottom w:val="none" w:sz="0" w:space="0" w:color="auto"/>
                    <w:right w:val="none" w:sz="0" w:space="0" w:color="auto"/>
                  </w:divBdr>
                </w:div>
                <w:div w:id="884370292">
                  <w:marLeft w:val="0"/>
                  <w:marRight w:val="0"/>
                  <w:marTop w:val="0"/>
                  <w:marBottom w:val="0"/>
                  <w:divBdr>
                    <w:top w:val="none" w:sz="0" w:space="0" w:color="auto"/>
                    <w:left w:val="none" w:sz="0" w:space="0" w:color="auto"/>
                    <w:bottom w:val="none" w:sz="0" w:space="0" w:color="auto"/>
                    <w:right w:val="none" w:sz="0" w:space="0" w:color="auto"/>
                  </w:divBdr>
                </w:div>
                <w:div w:id="884370293">
                  <w:marLeft w:val="0"/>
                  <w:marRight w:val="0"/>
                  <w:marTop w:val="0"/>
                  <w:marBottom w:val="0"/>
                  <w:divBdr>
                    <w:top w:val="none" w:sz="0" w:space="0" w:color="auto"/>
                    <w:left w:val="none" w:sz="0" w:space="0" w:color="auto"/>
                    <w:bottom w:val="none" w:sz="0" w:space="0" w:color="auto"/>
                    <w:right w:val="none" w:sz="0" w:space="0" w:color="auto"/>
                  </w:divBdr>
                </w:div>
                <w:div w:id="884370294">
                  <w:marLeft w:val="0"/>
                  <w:marRight w:val="0"/>
                  <w:marTop w:val="0"/>
                  <w:marBottom w:val="0"/>
                  <w:divBdr>
                    <w:top w:val="none" w:sz="0" w:space="0" w:color="auto"/>
                    <w:left w:val="none" w:sz="0" w:space="0" w:color="auto"/>
                    <w:bottom w:val="none" w:sz="0" w:space="0" w:color="auto"/>
                    <w:right w:val="none" w:sz="0" w:space="0" w:color="auto"/>
                  </w:divBdr>
                </w:div>
                <w:div w:id="884370296">
                  <w:marLeft w:val="0"/>
                  <w:marRight w:val="0"/>
                  <w:marTop w:val="0"/>
                  <w:marBottom w:val="0"/>
                  <w:divBdr>
                    <w:top w:val="none" w:sz="0" w:space="0" w:color="auto"/>
                    <w:left w:val="none" w:sz="0" w:space="0" w:color="auto"/>
                    <w:bottom w:val="none" w:sz="0" w:space="0" w:color="auto"/>
                    <w:right w:val="none" w:sz="0" w:space="0" w:color="auto"/>
                  </w:divBdr>
                </w:div>
                <w:div w:id="884370297">
                  <w:marLeft w:val="0"/>
                  <w:marRight w:val="0"/>
                  <w:marTop w:val="0"/>
                  <w:marBottom w:val="0"/>
                  <w:divBdr>
                    <w:top w:val="none" w:sz="0" w:space="0" w:color="auto"/>
                    <w:left w:val="none" w:sz="0" w:space="0" w:color="auto"/>
                    <w:bottom w:val="none" w:sz="0" w:space="0" w:color="auto"/>
                    <w:right w:val="none" w:sz="0" w:space="0" w:color="auto"/>
                  </w:divBdr>
                </w:div>
                <w:div w:id="884370298">
                  <w:marLeft w:val="0"/>
                  <w:marRight w:val="0"/>
                  <w:marTop w:val="0"/>
                  <w:marBottom w:val="0"/>
                  <w:divBdr>
                    <w:top w:val="none" w:sz="0" w:space="0" w:color="auto"/>
                    <w:left w:val="none" w:sz="0" w:space="0" w:color="auto"/>
                    <w:bottom w:val="none" w:sz="0" w:space="0" w:color="auto"/>
                    <w:right w:val="none" w:sz="0" w:space="0" w:color="auto"/>
                  </w:divBdr>
                </w:div>
                <w:div w:id="884370299">
                  <w:marLeft w:val="0"/>
                  <w:marRight w:val="0"/>
                  <w:marTop w:val="0"/>
                  <w:marBottom w:val="0"/>
                  <w:divBdr>
                    <w:top w:val="none" w:sz="0" w:space="0" w:color="auto"/>
                    <w:left w:val="none" w:sz="0" w:space="0" w:color="auto"/>
                    <w:bottom w:val="none" w:sz="0" w:space="0" w:color="auto"/>
                    <w:right w:val="none" w:sz="0" w:space="0" w:color="auto"/>
                  </w:divBdr>
                </w:div>
                <w:div w:id="884370300">
                  <w:marLeft w:val="0"/>
                  <w:marRight w:val="0"/>
                  <w:marTop w:val="0"/>
                  <w:marBottom w:val="0"/>
                  <w:divBdr>
                    <w:top w:val="none" w:sz="0" w:space="0" w:color="auto"/>
                    <w:left w:val="none" w:sz="0" w:space="0" w:color="auto"/>
                    <w:bottom w:val="none" w:sz="0" w:space="0" w:color="auto"/>
                    <w:right w:val="none" w:sz="0" w:space="0" w:color="auto"/>
                  </w:divBdr>
                </w:div>
                <w:div w:id="884370301">
                  <w:marLeft w:val="0"/>
                  <w:marRight w:val="0"/>
                  <w:marTop w:val="0"/>
                  <w:marBottom w:val="0"/>
                  <w:divBdr>
                    <w:top w:val="none" w:sz="0" w:space="0" w:color="auto"/>
                    <w:left w:val="none" w:sz="0" w:space="0" w:color="auto"/>
                    <w:bottom w:val="none" w:sz="0" w:space="0" w:color="auto"/>
                    <w:right w:val="none" w:sz="0" w:space="0" w:color="auto"/>
                  </w:divBdr>
                </w:div>
                <w:div w:id="884370302">
                  <w:marLeft w:val="0"/>
                  <w:marRight w:val="0"/>
                  <w:marTop w:val="0"/>
                  <w:marBottom w:val="0"/>
                  <w:divBdr>
                    <w:top w:val="none" w:sz="0" w:space="0" w:color="auto"/>
                    <w:left w:val="none" w:sz="0" w:space="0" w:color="auto"/>
                    <w:bottom w:val="none" w:sz="0" w:space="0" w:color="auto"/>
                    <w:right w:val="none" w:sz="0" w:space="0" w:color="auto"/>
                  </w:divBdr>
                </w:div>
                <w:div w:id="884370303">
                  <w:marLeft w:val="0"/>
                  <w:marRight w:val="0"/>
                  <w:marTop w:val="0"/>
                  <w:marBottom w:val="0"/>
                  <w:divBdr>
                    <w:top w:val="none" w:sz="0" w:space="0" w:color="auto"/>
                    <w:left w:val="none" w:sz="0" w:space="0" w:color="auto"/>
                    <w:bottom w:val="none" w:sz="0" w:space="0" w:color="auto"/>
                    <w:right w:val="none" w:sz="0" w:space="0" w:color="auto"/>
                  </w:divBdr>
                </w:div>
                <w:div w:id="884370304">
                  <w:marLeft w:val="0"/>
                  <w:marRight w:val="0"/>
                  <w:marTop w:val="0"/>
                  <w:marBottom w:val="0"/>
                  <w:divBdr>
                    <w:top w:val="none" w:sz="0" w:space="0" w:color="auto"/>
                    <w:left w:val="none" w:sz="0" w:space="0" w:color="auto"/>
                    <w:bottom w:val="none" w:sz="0" w:space="0" w:color="auto"/>
                    <w:right w:val="none" w:sz="0" w:space="0" w:color="auto"/>
                  </w:divBdr>
                </w:div>
                <w:div w:id="884370305">
                  <w:marLeft w:val="0"/>
                  <w:marRight w:val="0"/>
                  <w:marTop w:val="0"/>
                  <w:marBottom w:val="0"/>
                  <w:divBdr>
                    <w:top w:val="none" w:sz="0" w:space="0" w:color="auto"/>
                    <w:left w:val="none" w:sz="0" w:space="0" w:color="auto"/>
                    <w:bottom w:val="none" w:sz="0" w:space="0" w:color="auto"/>
                    <w:right w:val="none" w:sz="0" w:space="0" w:color="auto"/>
                  </w:divBdr>
                </w:div>
                <w:div w:id="884370306">
                  <w:marLeft w:val="0"/>
                  <w:marRight w:val="0"/>
                  <w:marTop w:val="0"/>
                  <w:marBottom w:val="0"/>
                  <w:divBdr>
                    <w:top w:val="none" w:sz="0" w:space="0" w:color="auto"/>
                    <w:left w:val="none" w:sz="0" w:space="0" w:color="auto"/>
                    <w:bottom w:val="none" w:sz="0" w:space="0" w:color="auto"/>
                    <w:right w:val="none" w:sz="0" w:space="0" w:color="auto"/>
                  </w:divBdr>
                </w:div>
                <w:div w:id="884370307">
                  <w:marLeft w:val="0"/>
                  <w:marRight w:val="0"/>
                  <w:marTop w:val="0"/>
                  <w:marBottom w:val="0"/>
                  <w:divBdr>
                    <w:top w:val="none" w:sz="0" w:space="0" w:color="auto"/>
                    <w:left w:val="none" w:sz="0" w:space="0" w:color="auto"/>
                    <w:bottom w:val="none" w:sz="0" w:space="0" w:color="auto"/>
                    <w:right w:val="none" w:sz="0" w:space="0" w:color="auto"/>
                  </w:divBdr>
                </w:div>
                <w:div w:id="884370308">
                  <w:marLeft w:val="0"/>
                  <w:marRight w:val="0"/>
                  <w:marTop w:val="0"/>
                  <w:marBottom w:val="0"/>
                  <w:divBdr>
                    <w:top w:val="none" w:sz="0" w:space="0" w:color="auto"/>
                    <w:left w:val="none" w:sz="0" w:space="0" w:color="auto"/>
                    <w:bottom w:val="none" w:sz="0" w:space="0" w:color="auto"/>
                    <w:right w:val="none" w:sz="0" w:space="0" w:color="auto"/>
                  </w:divBdr>
                </w:div>
                <w:div w:id="884370309">
                  <w:marLeft w:val="0"/>
                  <w:marRight w:val="0"/>
                  <w:marTop w:val="0"/>
                  <w:marBottom w:val="0"/>
                  <w:divBdr>
                    <w:top w:val="none" w:sz="0" w:space="0" w:color="auto"/>
                    <w:left w:val="none" w:sz="0" w:space="0" w:color="auto"/>
                    <w:bottom w:val="none" w:sz="0" w:space="0" w:color="auto"/>
                    <w:right w:val="none" w:sz="0" w:space="0" w:color="auto"/>
                  </w:divBdr>
                </w:div>
                <w:div w:id="884370310">
                  <w:marLeft w:val="0"/>
                  <w:marRight w:val="0"/>
                  <w:marTop w:val="0"/>
                  <w:marBottom w:val="0"/>
                  <w:divBdr>
                    <w:top w:val="none" w:sz="0" w:space="0" w:color="auto"/>
                    <w:left w:val="none" w:sz="0" w:space="0" w:color="auto"/>
                    <w:bottom w:val="none" w:sz="0" w:space="0" w:color="auto"/>
                    <w:right w:val="none" w:sz="0" w:space="0" w:color="auto"/>
                  </w:divBdr>
                </w:div>
                <w:div w:id="884370311">
                  <w:marLeft w:val="0"/>
                  <w:marRight w:val="0"/>
                  <w:marTop w:val="0"/>
                  <w:marBottom w:val="0"/>
                  <w:divBdr>
                    <w:top w:val="none" w:sz="0" w:space="0" w:color="auto"/>
                    <w:left w:val="none" w:sz="0" w:space="0" w:color="auto"/>
                    <w:bottom w:val="none" w:sz="0" w:space="0" w:color="auto"/>
                    <w:right w:val="none" w:sz="0" w:space="0" w:color="auto"/>
                  </w:divBdr>
                </w:div>
                <w:div w:id="884370312">
                  <w:marLeft w:val="0"/>
                  <w:marRight w:val="0"/>
                  <w:marTop w:val="0"/>
                  <w:marBottom w:val="0"/>
                  <w:divBdr>
                    <w:top w:val="none" w:sz="0" w:space="0" w:color="auto"/>
                    <w:left w:val="none" w:sz="0" w:space="0" w:color="auto"/>
                    <w:bottom w:val="none" w:sz="0" w:space="0" w:color="auto"/>
                    <w:right w:val="none" w:sz="0" w:space="0" w:color="auto"/>
                  </w:divBdr>
                </w:div>
                <w:div w:id="884370313">
                  <w:marLeft w:val="0"/>
                  <w:marRight w:val="0"/>
                  <w:marTop w:val="0"/>
                  <w:marBottom w:val="0"/>
                  <w:divBdr>
                    <w:top w:val="none" w:sz="0" w:space="0" w:color="auto"/>
                    <w:left w:val="none" w:sz="0" w:space="0" w:color="auto"/>
                    <w:bottom w:val="none" w:sz="0" w:space="0" w:color="auto"/>
                    <w:right w:val="none" w:sz="0" w:space="0" w:color="auto"/>
                  </w:divBdr>
                </w:div>
                <w:div w:id="884370314">
                  <w:marLeft w:val="0"/>
                  <w:marRight w:val="0"/>
                  <w:marTop w:val="0"/>
                  <w:marBottom w:val="0"/>
                  <w:divBdr>
                    <w:top w:val="none" w:sz="0" w:space="0" w:color="auto"/>
                    <w:left w:val="none" w:sz="0" w:space="0" w:color="auto"/>
                    <w:bottom w:val="none" w:sz="0" w:space="0" w:color="auto"/>
                    <w:right w:val="none" w:sz="0" w:space="0" w:color="auto"/>
                  </w:divBdr>
                </w:div>
                <w:div w:id="884370315">
                  <w:marLeft w:val="0"/>
                  <w:marRight w:val="0"/>
                  <w:marTop w:val="0"/>
                  <w:marBottom w:val="0"/>
                  <w:divBdr>
                    <w:top w:val="none" w:sz="0" w:space="0" w:color="auto"/>
                    <w:left w:val="none" w:sz="0" w:space="0" w:color="auto"/>
                    <w:bottom w:val="none" w:sz="0" w:space="0" w:color="auto"/>
                    <w:right w:val="none" w:sz="0" w:space="0" w:color="auto"/>
                  </w:divBdr>
                </w:div>
                <w:div w:id="884370317">
                  <w:marLeft w:val="0"/>
                  <w:marRight w:val="0"/>
                  <w:marTop w:val="0"/>
                  <w:marBottom w:val="0"/>
                  <w:divBdr>
                    <w:top w:val="none" w:sz="0" w:space="0" w:color="auto"/>
                    <w:left w:val="none" w:sz="0" w:space="0" w:color="auto"/>
                    <w:bottom w:val="none" w:sz="0" w:space="0" w:color="auto"/>
                    <w:right w:val="none" w:sz="0" w:space="0" w:color="auto"/>
                  </w:divBdr>
                </w:div>
                <w:div w:id="884370318">
                  <w:marLeft w:val="0"/>
                  <w:marRight w:val="0"/>
                  <w:marTop w:val="0"/>
                  <w:marBottom w:val="0"/>
                  <w:divBdr>
                    <w:top w:val="none" w:sz="0" w:space="0" w:color="auto"/>
                    <w:left w:val="none" w:sz="0" w:space="0" w:color="auto"/>
                    <w:bottom w:val="none" w:sz="0" w:space="0" w:color="auto"/>
                    <w:right w:val="none" w:sz="0" w:space="0" w:color="auto"/>
                  </w:divBdr>
                </w:div>
                <w:div w:id="884370319">
                  <w:marLeft w:val="0"/>
                  <w:marRight w:val="0"/>
                  <w:marTop w:val="0"/>
                  <w:marBottom w:val="0"/>
                  <w:divBdr>
                    <w:top w:val="none" w:sz="0" w:space="0" w:color="auto"/>
                    <w:left w:val="none" w:sz="0" w:space="0" w:color="auto"/>
                    <w:bottom w:val="none" w:sz="0" w:space="0" w:color="auto"/>
                    <w:right w:val="none" w:sz="0" w:space="0" w:color="auto"/>
                  </w:divBdr>
                </w:div>
                <w:div w:id="884370320">
                  <w:marLeft w:val="0"/>
                  <w:marRight w:val="0"/>
                  <w:marTop w:val="0"/>
                  <w:marBottom w:val="0"/>
                  <w:divBdr>
                    <w:top w:val="none" w:sz="0" w:space="0" w:color="auto"/>
                    <w:left w:val="none" w:sz="0" w:space="0" w:color="auto"/>
                    <w:bottom w:val="none" w:sz="0" w:space="0" w:color="auto"/>
                    <w:right w:val="none" w:sz="0" w:space="0" w:color="auto"/>
                  </w:divBdr>
                </w:div>
                <w:div w:id="884370321">
                  <w:marLeft w:val="0"/>
                  <w:marRight w:val="0"/>
                  <w:marTop w:val="0"/>
                  <w:marBottom w:val="0"/>
                  <w:divBdr>
                    <w:top w:val="none" w:sz="0" w:space="0" w:color="auto"/>
                    <w:left w:val="none" w:sz="0" w:space="0" w:color="auto"/>
                    <w:bottom w:val="none" w:sz="0" w:space="0" w:color="auto"/>
                    <w:right w:val="none" w:sz="0" w:space="0" w:color="auto"/>
                  </w:divBdr>
                </w:div>
                <w:div w:id="884370322">
                  <w:marLeft w:val="0"/>
                  <w:marRight w:val="0"/>
                  <w:marTop w:val="0"/>
                  <w:marBottom w:val="0"/>
                  <w:divBdr>
                    <w:top w:val="none" w:sz="0" w:space="0" w:color="auto"/>
                    <w:left w:val="none" w:sz="0" w:space="0" w:color="auto"/>
                    <w:bottom w:val="none" w:sz="0" w:space="0" w:color="auto"/>
                    <w:right w:val="none" w:sz="0" w:space="0" w:color="auto"/>
                  </w:divBdr>
                </w:div>
                <w:div w:id="884370323">
                  <w:marLeft w:val="0"/>
                  <w:marRight w:val="0"/>
                  <w:marTop w:val="0"/>
                  <w:marBottom w:val="0"/>
                  <w:divBdr>
                    <w:top w:val="none" w:sz="0" w:space="0" w:color="auto"/>
                    <w:left w:val="none" w:sz="0" w:space="0" w:color="auto"/>
                    <w:bottom w:val="none" w:sz="0" w:space="0" w:color="auto"/>
                    <w:right w:val="none" w:sz="0" w:space="0" w:color="auto"/>
                  </w:divBdr>
                </w:div>
                <w:div w:id="884370324">
                  <w:marLeft w:val="0"/>
                  <w:marRight w:val="0"/>
                  <w:marTop w:val="0"/>
                  <w:marBottom w:val="0"/>
                  <w:divBdr>
                    <w:top w:val="none" w:sz="0" w:space="0" w:color="auto"/>
                    <w:left w:val="none" w:sz="0" w:space="0" w:color="auto"/>
                    <w:bottom w:val="none" w:sz="0" w:space="0" w:color="auto"/>
                    <w:right w:val="none" w:sz="0" w:space="0" w:color="auto"/>
                  </w:divBdr>
                </w:div>
                <w:div w:id="884370325">
                  <w:marLeft w:val="0"/>
                  <w:marRight w:val="0"/>
                  <w:marTop w:val="0"/>
                  <w:marBottom w:val="0"/>
                  <w:divBdr>
                    <w:top w:val="none" w:sz="0" w:space="0" w:color="auto"/>
                    <w:left w:val="none" w:sz="0" w:space="0" w:color="auto"/>
                    <w:bottom w:val="none" w:sz="0" w:space="0" w:color="auto"/>
                    <w:right w:val="none" w:sz="0" w:space="0" w:color="auto"/>
                  </w:divBdr>
                </w:div>
                <w:div w:id="884370326">
                  <w:marLeft w:val="0"/>
                  <w:marRight w:val="0"/>
                  <w:marTop w:val="0"/>
                  <w:marBottom w:val="0"/>
                  <w:divBdr>
                    <w:top w:val="none" w:sz="0" w:space="0" w:color="auto"/>
                    <w:left w:val="none" w:sz="0" w:space="0" w:color="auto"/>
                    <w:bottom w:val="none" w:sz="0" w:space="0" w:color="auto"/>
                    <w:right w:val="none" w:sz="0" w:space="0" w:color="auto"/>
                  </w:divBdr>
                </w:div>
                <w:div w:id="884370327">
                  <w:marLeft w:val="0"/>
                  <w:marRight w:val="0"/>
                  <w:marTop w:val="0"/>
                  <w:marBottom w:val="0"/>
                  <w:divBdr>
                    <w:top w:val="none" w:sz="0" w:space="0" w:color="auto"/>
                    <w:left w:val="none" w:sz="0" w:space="0" w:color="auto"/>
                    <w:bottom w:val="none" w:sz="0" w:space="0" w:color="auto"/>
                    <w:right w:val="none" w:sz="0" w:space="0" w:color="auto"/>
                  </w:divBdr>
                </w:div>
                <w:div w:id="884370328">
                  <w:marLeft w:val="0"/>
                  <w:marRight w:val="0"/>
                  <w:marTop w:val="0"/>
                  <w:marBottom w:val="0"/>
                  <w:divBdr>
                    <w:top w:val="none" w:sz="0" w:space="0" w:color="auto"/>
                    <w:left w:val="none" w:sz="0" w:space="0" w:color="auto"/>
                    <w:bottom w:val="none" w:sz="0" w:space="0" w:color="auto"/>
                    <w:right w:val="none" w:sz="0" w:space="0" w:color="auto"/>
                  </w:divBdr>
                </w:div>
                <w:div w:id="884370329">
                  <w:marLeft w:val="0"/>
                  <w:marRight w:val="0"/>
                  <w:marTop w:val="0"/>
                  <w:marBottom w:val="0"/>
                  <w:divBdr>
                    <w:top w:val="none" w:sz="0" w:space="0" w:color="auto"/>
                    <w:left w:val="none" w:sz="0" w:space="0" w:color="auto"/>
                    <w:bottom w:val="none" w:sz="0" w:space="0" w:color="auto"/>
                    <w:right w:val="none" w:sz="0" w:space="0" w:color="auto"/>
                  </w:divBdr>
                </w:div>
                <w:div w:id="884370330">
                  <w:marLeft w:val="0"/>
                  <w:marRight w:val="0"/>
                  <w:marTop w:val="0"/>
                  <w:marBottom w:val="0"/>
                  <w:divBdr>
                    <w:top w:val="none" w:sz="0" w:space="0" w:color="auto"/>
                    <w:left w:val="none" w:sz="0" w:space="0" w:color="auto"/>
                    <w:bottom w:val="none" w:sz="0" w:space="0" w:color="auto"/>
                    <w:right w:val="none" w:sz="0" w:space="0" w:color="auto"/>
                  </w:divBdr>
                </w:div>
                <w:div w:id="884370331">
                  <w:marLeft w:val="0"/>
                  <w:marRight w:val="0"/>
                  <w:marTop w:val="0"/>
                  <w:marBottom w:val="0"/>
                  <w:divBdr>
                    <w:top w:val="none" w:sz="0" w:space="0" w:color="auto"/>
                    <w:left w:val="none" w:sz="0" w:space="0" w:color="auto"/>
                    <w:bottom w:val="none" w:sz="0" w:space="0" w:color="auto"/>
                    <w:right w:val="none" w:sz="0" w:space="0" w:color="auto"/>
                  </w:divBdr>
                </w:div>
                <w:div w:id="884370332">
                  <w:marLeft w:val="0"/>
                  <w:marRight w:val="0"/>
                  <w:marTop w:val="0"/>
                  <w:marBottom w:val="0"/>
                  <w:divBdr>
                    <w:top w:val="none" w:sz="0" w:space="0" w:color="auto"/>
                    <w:left w:val="none" w:sz="0" w:space="0" w:color="auto"/>
                    <w:bottom w:val="none" w:sz="0" w:space="0" w:color="auto"/>
                    <w:right w:val="none" w:sz="0" w:space="0" w:color="auto"/>
                  </w:divBdr>
                </w:div>
                <w:div w:id="884370333">
                  <w:marLeft w:val="0"/>
                  <w:marRight w:val="0"/>
                  <w:marTop w:val="0"/>
                  <w:marBottom w:val="0"/>
                  <w:divBdr>
                    <w:top w:val="none" w:sz="0" w:space="0" w:color="auto"/>
                    <w:left w:val="none" w:sz="0" w:space="0" w:color="auto"/>
                    <w:bottom w:val="none" w:sz="0" w:space="0" w:color="auto"/>
                    <w:right w:val="none" w:sz="0" w:space="0" w:color="auto"/>
                  </w:divBdr>
                </w:div>
                <w:div w:id="884370334">
                  <w:marLeft w:val="0"/>
                  <w:marRight w:val="0"/>
                  <w:marTop w:val="0"/>
                  <w:marBottom w:val="0"/>
                  <w:divBdr>
                    <w:top w:val="none" w:sz="0" w:space="0" w:color="auto"/>
                    <w:left w:val="none" w:sz="0" w:space="0" w:color="auto"/>
                    <w:bottom w:val="none" w:sz="0" w:space="0" w:color="auto"/>
                    <w:right w:val="none" w:sz="0" w:space="0" w:color="auto"/>
                  </w:divBdr>
                </w:div>
                <w:div w:id="884370335">
                  <w:marLeft w:val="0"/>
                  <w:marRight w:val="0"/>
                  <w:marTop w:val="0"/>
                  <w:marBottom w:val="0"/>
                  <w:divBdr>
                    <w:top w:val="none" w:sz="0" w:space="0" w:color="auto"/>
                    <w:left w:val="none" w:sz="0" w:space="0" w:color="auto"/>
                    <w:bottom w:val="none" w:sz="0" w:space="0" w:color="auto"/>
                    <w:right w:val="none" w:sz="0" w:space="0" w:color="auto"/>
                  </w:divBdr>
                </w:div>
                <w:div w:id="884370336">
                  <w:marLeft w:val="0"/>
                  <w:marRight w:val="0"/>
                  <w:marTop w:val="0"/>
                  <w:marBottom w:val="0"/>
                  <w:divBdr>
                    <w:top w:val="none" w:sz="0" w:space="0" w:color="auto"/>
                    <w:left w:val="none" w:sz="0" w:space="0" w:color="auto"/>
                    <w:bottom w:val="none" w:sz="0" w:space="0" w:color="auto"/>
                    <w:right w:val="none" w:sz="0" w:space="0" w:color="auto"/>
                  </w:divBdr>
                </w:div>
                <w:div w:id="884370337">
                  <w:marLeft w:val="0"/>
                  <w:marRight w:val="0"/>
                  <w:marTop w:val="0"/>
                  <w:marBottom w:val="0"/>
                  <w:divBdr>
                    <w:top w:val="none" w:sz="0" w:space="0" w:color="auto"/>
                    <w:left w:val="none" w:sz="0" w:space="0" w:color="auto"/>
                    <w:bottom w:val="none" w:sz="0" w:space="0" w:color="auto"/>
                    <w:right w:val="none" w:sz="0" w:space="0" w:color="auto"/>
                  </w:divBdr>
                </w:div>
                <w:div w:id="884370339">
                  <w:marLeft w:val="0"/>
                  <w:marRight w:val="0"/>
                  <w:marTop w:val="0"/>
                  <w:marBottom w:val="0"/>
                  <w:divBdr>
                    <w:top w:val="none" w:sz="0" w:space="0" w:color="auto"/>
                    <w:left w:val="none" w:sz="0" w:space="0" w:color="auto"/>
                    <w:bottom w:val="none" w:sz="0" w:space="0" w:color="auto"/>
                    <w:right w:val="none" w:sz="0" w:space="0" w:color="auto"/>
                  </w:divBdr>
                </w:div>
                <w:div w:id="884370340">
                  <w:marLeft w:val="0"/>
                  <w:marRight w:val="0"/>
                  <w:marTop w:val="0"/>
                  <w:marBottom w:val="0"/>
                  <w:divBdr>
                    <w:top w:val="none" w:sz="0" w:space="0" w:color="auto"/>
                    <w:left w:val="none" w:sz="0" w:space="0" w:color="auto"/>
                    <w:bottom w:val="none" w:sz="0" w:space="0" w:color="auto"/>
                    <w:right w:val="none" w:sz="0" w:space="0" w:color="auto"/>
                  </w:divBdr>
                </w:div>
                <w:div w:id="884370341">
                  <w:marLeft w:val="0"/>
                  <w:marRight w:val="0"/>
                  <w:marTop w:val="0"/>
                  <w:marBottom w:val="0"/>
                  <w:divBdr>
                    <w:top w:val="none" w:sz="0" w:space="0" w:color="auto"/>
                    <w:left w:val="none" w:sz="0" w:space="0" w:color="auto"/>
                    <w:bottom w:val="none" w:sz="0" w:space="0" w:color="auto"/>
                    <w:right w:val="none" w:sz="0" w:space="0" w:color="auto"/>
                  </w:divBdr>
                </w:div>
                <w:div w:id="884370342">
                  <w:marLeft w:val="0"/>
                  <w:marRight w:val="0"/>
                  <w:marTop w:val="0"/>
                  <w:marBottom w:val="0"/>
                  <w:divBdr>
                    <w:top w:val="none" w:sz="0" w:space="0" w:color="auto"/>
                    <w:left w:val="none" w:sz="0" w:space="0" w:color="auto"/>
                    <w:bottom w:val="none" w:sz="0" w:space="0" w:color="auto"/>
                    <w:right w:val="none" w:sz="0" w:space="0" w:color="auto"/>
                  </w:divBdr>
                </w:div>
                <w:div w:id="884370343">
                  <w:marLeft w:val="0"/>
                  <w:marRight w:val="0"/>
                  <w:marTop w:val="0"/>
                  <w:marBottom w:val="0"/>
                  <w:divBdr>
                    <w:top w:val="none" w:sz="0" w:space="0" w:color="auto"/>
                    <w:left w:val="none" w:sz="0" w:space="0" w:color="auto"/>
                    <w:bottom w:val="none" w:sz="0" w:space="0" w:color="auto"/>
                    <w:right w:val="none" w:sz="0" w:space="0" w:color="auto"/>
                  </w:divBdr>
                </w:div>
                <w:div w:id="884370344">
                  <w:marLeft w:val="0"/>
                  <w:marRight w:val="0"/>
                  <w:marTop w:val="0"/>
                  <w:marBottom w:val="0"/>
                  <w:divBdr>
                    <w:top w:val="none" w:sz="0" w:space="0" w:color="auto"/>
                    <w:left w:val="none" w:sz="0" w:space="0" w:color="auto"/>
                    <w:bottom w:val="none" w:sz="0" w:space="0" w:color="auto"/>
                    <w:right w:val="none" w:sz="0" w:space="0" w:color="auto"/>
                  </w:divBdr>
                </w:div>
                <w:div w:id="884370345">
                  <w:marLeft w:val="0"/>
                  <w:marRight w:val="0"/>
                  <w:marTop w:val="0"/>
                  <w:marBottom w:val="0"/>
                  <w:divBdr>
                    <w:top w:val="none" w:sz="0" w:space="0" w:color="auto"/>
                    <w:left w:val="none" w:sz="0" w:space="0" w:color="auto"/>
                    <w:bottom w:val="none" w:sz="0" w:space="0" w:color="auto"/>
                    <w:right w:val="none" w:sz="0" w:space="0" w:color="auto"/>
                  </w:divBdr>
                </w:div>
                <w:div w:id="884370346">
                  <w:marLeft w:val="0"/>
                  <w:marRight w:val="0"/>
                  <w:marTop w:val="0"/>
                  <w:marBottom w:val="0"/>
                  <w:divBdr>
                    <w:top w:val="none" w:sz="0" w:space="0" w:color="auto"/>
                    <w:left w:val="none" w:sz="0" w:space="0" w:color="auto"/>
                    <w:bottom w:val="none" w:sz="0" w:space="0" w:color="auto"/>
                    <w:right w:val="none" w:sz="0" w:space="0" w:color="auto"/>
                  </w:divBdr>
                </w:div>
                <w:div w:id="884370347">
                  <w:marLeft w:val="0"/>
                  <w:marRight w:val="0"/>
                  <w:marTop w:val="0"/>
                  <w:marBottom w:val="0"/>
                  <w:divBdr>
                    <w:top w:val="none" w:sz="0" w:space="0" w:color="auto"/>
                    <w:left w:val="none" w:sz="0" w:space="0" w:color="auto"/>
                    <w:bottom w:val="none" w:sz="0" w:space="0" w:color="auto"/>
                    <w:right w:val="none" w:sz="0" w:space="0" w:color="auto"/>
                  </w:divBdr>
                </w:div>
                <w:div w:id="884370348">
                  <w:marLeft w:val="0"/>
                  <w:marRight w:val="0"/>
                  <w:marTop w:val="0"/>
                  <w:marBottom w:val="0"/>
                  <w:divBdr>
                    <w:top w:val="none" w:sz="0" w:space="0" w:color="auto"/>
                    <w:left w:val="none" w:sz="0" w:space="0" w:color="auto"/>
                    <w:bottom w:val="none" w:sz="0" w:space="0" w:color="auto"/>
                    <w:right w:val="none" w:sz="0" w:space="0" w:color="auto"/>
                  </w:divBdr>
                </w:div>
                <w:div w:id="884370349">
                  <w:marLeft w:val="0"/>
                  <w:marRight w:val="0"/>
                  <w:marTop w:val="0"/>
                  <w:marBottom w:val="0"/>
                  <w:divBdr>
                    <w:top w:val="none" w:sz="0" w:space="0" w:color="auto"/>
                    <w:left w:val="none" w:sz="0" w:space="0" w:color="auto"/>
                    <w:bottom w:val="none" w:sz="0" w:space="0" w:color="auto"/>
                    <w:right w:val="none" w:sz="0" w:space="0" w:color="auto"/>
                  </w:divBdr>
                </w:div>
                <w:div w:id="884370350">
                  <w:marLeft w:val="0"/>
                  <w:marRight w:val="0"/>
                  <w:marTop w:val="0"/>
                  <w:marBottom w:val="0"/>
                  <w:divBdr>
                    <w:top w:val="none" w:sz="0" w:space="0" w:color="auto"/>
                    <w:left w:val="none" w:sz="0" w:space="0" w:color="auto"/>
                    <w:bottom w:val="none" w:sz="0" w:space="0" w:color="auto"/>
                    <w:right w:val="none" w:sz="0" w:space="0" w:color="auto"/>
                  </w:divBdr>
                </w:div>
                <w:div w:id="884370351">
                  <w:marLeft w:val="0"/>
                  <w:marRight w:val="0"/>
                  <w:marTop w:val="0"/>
                  <w:marBottom w:val="0"/>
                  <w:divBdr>
                    <w:top w:val="none" w:sz="0" w:space="0" w:color="auto"/>
                    <w:left w:val="none" w:sz="0" w:space="0" w:color="auto"/>
                    <w:bottom w:val="none" w:sz="0" w:space="0" w:color="auto"/>
                    <w:right w:val="none" w:sz="0" w:space="0" w:color="auto"/>
                  </w:divBdr>
                </w:div>
                <w:div w:id="884370352">
                  <w:marLeft w:val="0"/>
                  <w:marRight w:val="0"/>
                  <w:marTop w:val="0"/>
                  <w:marBottom w:val="0"/>
                  <w:divBdr>
                    <w:top w:val="none" w:sz="0" w:space="0" w:color="auto"/>
                    <w:left w:val="none" w:sz="0" w:space="0" w:color="auto"/>
                    <w:bottom w:val="none" w:sz="0" w:space="0" w:color="auto"/>
                    <w:right w:val="none" w:sz="0" w:space="0" w:color="auto"/>
                  </w:divBdr>
                </w:div>
                <w:div w:id="884370353">
                  <w:marLeft w:val="0"/>
                  <w:marRight w:val="0"/>
                  <w:marTop w:val="0"/>
                  <w:marBottom w:val="0"/>
                  <w:divBdr>
                    <w:top w:val="none" w:sz="0" w:space="0" w:color="auto"/>
                    <w:left w:val="none" w:sz="0" w:space="0" w:color="auto"/>
                    <w:bottom w:val="none" w:sz="0" w:space="0" w:color="auto"/>
                    <w:right w:val="none" w:sz="0" w:space="0" w:color="auto"/>
                  </w:divBdr>
                </w:div>
                <w:div w:id="884370354">
                  <w:marLeft w:val="0"/>
                  <w:marRight w:val="0"/>
                  <w:marTop w:val="0"/>
                  <w:marBottom w:val="0"/>
                  <w:divBdr>
                    <w:top w:val="none" w:sz="0" w:space="0" w:color="auto"/>
                    <w:left w:val="none" w:sz="0" w:space="0" w:color="auto"/>
                    <w:bottom w:val="none" w:sz="0" w:space="0" w:color="auto"/>
                    <w:right w:val="none" w:sz="0" w:space="0" w:color="auto"/>
                  </w:divBdr>
                </w:div>
                <w:div w:id="884370355">
                  <w:marLeft w:val="0"/>
                  <w:marRight w:val="0"/>
                  <w:marTop w:val="0"/>
                  <w:marBottom w:val="0"/>
                  <w:divBdr>
                    <w:top w:val="none" w:sz="0" w:space="0" w:color="auto"/>
                    <w:left w:val="none" w:sz="0" w:space="0" w:color="auto"/>
                    <w:bottom w:val="none" w:sz="0" w:space="0" w:color="auto"/>
                    <w:right w:val="none" w:sz="0" w:space="0" w:color="auto"/>
                  </w:divBdr>
                </w:div>
                <w:div w:id="884370356">
                  <w:marLeft w:val="0"/>
                  <w:marRight w:val="0"/>
                  <w:marTop w:val="0"/>
                  <w:marBottom w:val="0"/>
                  <w:divBdr>
                    <w:top w:val="none" w:sz="0" w:space="0" w:color="auto"/>
                    <w:left w:val="none" w:sz="0" w:space="0" w:color="auto"/>
                    <w:bottom w:val="none" w:sz="0" w:space="0" w:color="auto"/>
                    <w:right w:val="none" w:sz="0" w:space="0" w:color="auto"/>
                  </w:divBdr>
                </w:div>
                <w:div w:id="884370357">
                  <w:marLeft w:val="0"/>
                  <w:marRight w:val="0"/>
                  <w:marTop w:val="0"/>
                  <w:marBottom w:val="0"/>
                  <w:divBdr>
                    <w:top w:val="none" w:sz="0" w:space="0" w:color="auto"/>
                    <w:left w:val="none" w:sz="0" w:space="0" w:color="auto"/>
                    <w:bottom w:val="none" w:sz="0" w:space="0" w:color="auto"/>
                    <w:right w:val="none" w:sz="0" w:space="0" w:color="auto"/>
                  </w:divBdr>
                </w:div>
                <w:div w:id="884370358">
                  <w:marLeft w:val="0"/>
                  <w:marRight w:val="0"/>
                  <w:marTop w:val="0"/>
                  <w:marBottom w:val="0"/>
                  <w:divBdr>
                    <w:top w:val="none" w:sz="0" w:space="0" w:color="auto"/>
                    <w:left w:val="none" w:sz="0" w:space="0" w:color="auto"/>
                    <w:bottom w:val="none" w:sz="0" w:space="0" w:color="auto"/>
                    <w:right w:val="none" w:sz="0" w:space="0" w:color="auto"/>
                  </w:divBdr>
                </w:div>
                <w:div w:id="884370359">
                  <w:marLeft w:val="0"/>
                  <w:marRight w:val="0"/>
                  <w:marTop w:val="0"/>
                  <w:marBottom w:val="0"/>
                  <w:divBdr>
                    <w:top w:val="none" w:sz="0" w:space="0" w:color="auto"/>
                    <w:left w:val="none" w:sz="0" w:space="0" w:color="auto"/>
                    <w:bottom w:val="none" w:sz="0" w:space="0" w:color="auto"/>
                    <w:right w:val="none" w:sz="0" w:space="0" w:color="auto"/>
                  </w:divBdr>
                </w:div>
                <w:div w:id="884370360">
                  <w:marLeft w:val="0"/>
                  <w:marRight w:val="0"/>
                  <w:marTop w:val="0"/>
                  <w:marBottom w:val="0"/>
                  <w:divBdr>
                    <w:top w:val="none" w:sz="0" w:space="0" w:color="auto"/>
                    <w:left w:val="none" w:sz="0" w:space="0" w:color="auto"/>
                    <w:bottom w:val="none" w:sz="0" w:space="0" w:color="auto"/>
                    <w:right w:val="none" w:sz="0" w:space="0" w:color="auto"/>
                  </w:divBdr>
                </w:div>
                <w:div w:id="884370361">
                  <w:marLeft w:val="0"/>
                  <w:marRight w:val="0"/>
                  <w:marTop w:val="0"/>
                  <w:marBottom w:val="0"/>
                  <w:divBdr>
                    <w:top w:val="none" w:sz="0" w:space="0" w:color="auto"/>
                    <w:left w:val="none" w:sz="0" w:space="0" w:color="auto"/>
                    <w:bottom w:val="none" w:sz="0" w:space="0" w:color="auto"/>
                    <w:right w:val="none" w:sz="0" w:space="0" w:color="auto"/>
                  </w:divBdr>
                </w:div>
                <w:div w:id="884370362">
                  <w:marLeft w:val="0"/>
                  <w:marRight w:val="0"/>
                  <w:marTop w:val="0"/>
                  <w:marBottom w:val="0"/>
                  <w:divBdr>
                    <w:top w:val="none" w:sz="0" w:space="0" w:color="auto"/>
                    <w:left w:val="none" w:sz="0" w:space="0" w:color="auto"/>
                    <w:bottom w:val="none" w:sz="0" w:space="0" w:color="auto"/>
                    <w:right w:val="none" w:sz="0" w:space="0" w:color="auto"/>
                  </w:divBdr>
                </w:div>
                <w:div w:id="884370363">
                  <w:marLeft w:val="0"/>
                  <w:marRight w:val="0"/>
                  <w:marTop w:val="0"/>
                  <w:marBottom w:val="0"/>
                  <w:divBdr>
                    <w:top w:val="none" w:sz="0" w:space="0" w:color="auto"/>
                    <w:left w:val="none" w:sz="0" w:space="0" w:color="auto"/>
                    <w:bottom w:val="none" w:sz="0" w:space="0" w:color="auto"/>
                    <w:right w:val="none" w:sz="0" w:space="0" w:color="auto"/>
                  </w:divBdr>
                </w:div>
                <w:div w:id="884370364">
                  <w:marLeft w:val="0"/>
                  <w:marRight w:val="0"/>
                  <w:marTop w:val="0"/>
                  <w:marBottom w:val="0"/>
                  <w:divBdr>
                    <w:top w:val="none" w:sz="0" w:space="0" w:color="auto"/>
                    <w:left w:val="none" w:sz="0" w:space="0" w:color="auto"/>
                    <w:bottom w:val="none" w:sz="0" w:space="0" w:color="auto"/>
                    <w:right w:val="none" w:sz="0" w:space="0" w:color="auto"/>
                  </w:divBdr>
                </w:div>
                <w:div w:id="884370365">
                  <w:marLeft w:val="0"/>
                  <w:marRight w:val="0"/>
                  <w:marTop w:val="0"/>
                  <w:marBottom w:val="0"/>
                  <w:divBdr>
                    <w:top w:val="none" w:sz="0" w:space="0" w:color="auto"/>
                    <w:left w:val="none" w:sz="0" w:space="0" w:color="auto"/>
                    <w:bottom w:val="none" w:sz="0" w:space="0" w:color="auto"/>
                    <w:right w:val="none" w:sz="0" w:space="0" w:color="auto"/>
                  </w:divBdr>
                </w:div>
                <w:div w:id="884370366">
                  <w:marLeft w:val="0"/>
                  <w:marRight w:val="0"/>
                  <w:marTop w:val="0"/>
                  <w:marBottom w:val="0"/>
                  <w:divBdr>
                    <w:top w:val="none" w:sz="0" w:space="0" w:color="auto"/>
                    <w:left w:val="none" w:sz="0" w:space="0" w:color="auto"/>
                    <w:bottom w:val="none" w:sz="0" w:space="0" w:color="auto"/>
                    <w:right w:val="none" w:sz="0" w:space="0" w:color="auto"/>
                  </w:divBdr>
                </w:div>
                <w:div w:id="884370367">
                  <w:marLeft w:val="0"/>
                  <w:marRight w:val="0"/>
                  <w:marTop w:val="0"/>
                  <w:marBottom w:val="0"/>
                  <w:divBdr>
                    <w:top w:val="none" w:sz="0" w:space="0" w:color="auto"/>
                    <w:left w:val="none" w:sz="0" w:space="0" w:color="auto"/>
                    <w:bottom w:val="none" w:sz="0" w:space="0" w:color="auto"/>
                    <w:right w:val="none" w:sz="0" w:space="0" w:color="auto"/>
                  </w:divBdr>
                </w:div>
                <w:div w:id="884370368">
                  <w:marLeft w:val="0"/>
                  <w:marRight w:val="0"/>
                  <w:marTop w:val="0"/>
                  <w:marBottom w:val="0"/>
                  <w:divBdr>
                    <w:top w:val="none" w:sz="0" w:space="0" w:color="auto"/>
                    <w:left w:val="none" w:sz="0" w:space="0" w:color="auto"/>
                    <w:bottom w:val="none" w:sz="0" w:space="0" w:color="auto"/>
                    <w:right w:val="none" w:sz="0" w:space="0" w:color="auto"/>
                  </w:divBdr>
                </w:div>
                <w:div w:id="884370369">
                  <w:marLeft w:val="0"/>
                  <w:marRight w:val="0"/>
                  <w:marTop w:val="0"/>
                  <w:marBottom w:val="0"/>
                  <w:divBdr>
                    <w:top w:val="none" w:sz="0" w:space="0" w:color="auto"/>
                    <w:left w:val="none" w:sz="0" w:space="0" w:color="auto"/>
                    <w:bottom w:val="none" w:sz="0" w:space="0" w:color="auto"/>
                    <w:right w:val="none" w:sz="0" w:space="0" w:color="auto"/>
                  </w:divBdr>
                </w:div>
                <w:div w:id="884370370">
                  <w:marLeft w:val="0"/>
                  <w:marRight w:val="0"/>
                  <w:marTop w:val="0"/>
                  <w:marBottom w:val="0"/>
                  <w:divBdr>
                    <w:top w:val="none" w:sz="0" w:space="0" w:color="auto"/>
                    <w:left w:val="none" w:sz="0" w:space="0" w:color="auto"/>
                    <w:bottom w:val="none" w:sz="0" w:space="0" w:color="auto"/>
                    <w:right w:val="none" w:sz="0" w:space="0" w:color="auto"/>
                  </w:divBdr>
                </w:div>
                <w:div w:id="884370371">
                  <w:marLeft w:val="0"/>
                  <w:marRight w:val="0"/>
                  <w:marTop w:val="0"/>
                  <w:marBottom w:val="0"/>
                  <w:divBdr>
                    <w:top w:val="none" w:sz="0" w:space="0" w:color="auto"/>
                    <w:left w:val="none" w:sz="0" w:space="0" w:color="auto"/>
                    <w:bottom w:val="none" w:sz="0" w:space="0" w:color="auto"/>
                    <w:right w:val="none" w:sz="0" w:space="0" w:color="auto"/>
                  </w:divBdr>
                </w:div>
                <w:div w:id="884370372">
                  <w:marLeft w:val="0"/>
                  <w:marRight w:val="0"/>
                  <w:marTop w:val="0"/>
                  <w:marBottom w:val="0"/>
                  <w:divBdr>
                    <w:top w:val="none" w:sz="0" w:space="0" w:color="auto"/>
                    <w:left w:val="none" w:sz="0" w:space="0" w:color="auto"/>
                    <w:bottom w:val="none" w:sz="0" w:space="0" w:color="auto"/>
                    <w:right w:val="none" w:sz="0" w:space="0" w:color="auto"/>
                  </w:divBdr>
                </w:div>
                <w:div w:id="884370373">
                  <w:marLeft w:val="0"/>
                  <w:marRight w:val="0"/>
                  <w:marTop w:val="0"/>
                  <w:marBottom w:val="0"/>
                  <w:divBdr>
                    <w:top w:val="none" w:sz="0" w:space="0" w:color="auto"/>
                    <w:left w:val="none" w:sz="0" w:space="0" w:color="auto"/>
                    <w:bottom w:val="none" w:sz="0" w:space="0" w:color="auto"/>
                    <w:right w:val="none" w:sz="0" w:space="0" w:color="auto"/>
                  </w:divBdr>
                </w:div>
                <w:div w:id="884370374">
                  <w:marLeft w:val="0"/>
                  <w:marRight w:val="0"/>
                  <w:marTop w:val="0"/>
                  <w:marBottom w:val="0"/>
                  <w:divBdr>
                    <w:top w:val="none" w:sz="0" w:space="0" w:color="auto"/>
                    <w:left w:val="none" w:sz="0" w:space="0" w:color="auto"/>
                    <w:bottom w:val="none" w:sz="0" w:space="0" w:color="auto"/>
                    <w:right w:val="none" w:sz="0" w:space="0" w:color="auto"/>
                  </w:divBdr>
                </w:div>
                <w:div w:id="884370375">
                  <w:marLeft w:val="0"/>
                  <w:marRight w:val="0"/>
                  <w:marTop w:val="0"/>
                  <w:marBottom w:val="0"/>
                  <w:divBdr>
                    <w:top w:val="none" w:sz="0" w:space="0" w:color="auto"/>
                    <w:left w:val="none" w:sz="0" w:space="0" w:color="auto"/>
                    <w:bottom w:val="none" w:sz="0" w:space="0" w:color="auto"/>
                    <w:right w:val="none" w:sz="0" w:space="0" w:color="auto"/>
                  </w:divBdr>
                </w:div>
                <w:div w:id="884370376">
                  <w:marLeft w:val="0"/>
                  <w:marRight w:val="0"/>
                  <w:marTop w:val="0"/>
                  <w:marBottom w:val="0"/>
                  <w:divBdr>
                    <w:top w:val="none" w:sz="0" w:space="0" w:color="auto"/>
                    <w:left w:val="none" w:sz="0" w:space="0" w:color="auto"/>
                    <w:bottom w:val="none" w:sz="0" w:space="0" w:color="auto"/>
                    <w:right w:val="none" w:sz="0" w:space="0" w:color="auto"/>
                  </w:divBdr>
                </w:div>
                <w:div w:id="884370378">
                  <w:marLeft w:val="0"/>
                  <w:marRight w:val="0"/>
                  <w:marTop w:val="0"/>
                  <w:marBottom w:val="0"/>
                  <w:divBdr>
                    <w:top w:val="none" w:sz="0" w:space="0" w:color="auto"/>
                    <w:left w:val="none" w:sz="0" w:space="0" w:color="auto"/>
                    <w:bottom w:val="none" w:sz="0" w:space="0" w:color="auto"/>
                    <w:right w:val="none" w:sz="0" w:space="0" w:color="auto"/>
                  </w:divBdr>
                </w:div>
                <w:div w:id="884370382">
                  <w:marLeft w:val="0"/>
                  <w:marRight w:val="0"/>
                  <w:marTop w:val="0"/>
                  <w:marBottom w:val="0"/>
                  <w:divBdr>
                    <w:top w:val="none" w:sz="0" w:space="0" w:color="auto"/>
                    <w:left w:val="none" w:sz="0" w:space="0" w:color="auto"/>
                    <w:bottom w:val="none" w:sz="0" w:space="0" w:color="auto"/>
                    <w:right w:val="none" w:sz="0" w:space="0" w:color="auto"/>
                  </w:divBdr>
                </w:div>
                <w:div w:id="884370384">
                  <w:marLeft w:val="0"/>
                  <w:marRight w:val="0"/>
                  <w:marTop w:val="0"/>
                  <w:marBottom w:val="0"/>
                  <w:divBdr>
                    <w:top w:val="none" w:sz="0" w:space="0" w:color="auto"/>
                    <w:left w:val="none" w:sz="0" w:space="0" w:color="auto"/>
                    <w:bottom w:val="none" w:sz="0" w:space="0" w:color="auto"/>
                    <w:right w:val="none" w:sz="0" w:space="0" w:color="auto"/>
                  </w:divBdr>
                </w:div>
                <w:div w:id="884370385">
                  <w:marLeft w:val="0"/>
                  <w:marRight w:val="0"/>
                  <w:marTop w:val="0"/>
                  <w:marBottom w:val="0"/>
                  <w:divBdr>
                    <w:top w:val="none" w:sz="0" w:space="0" w:color="auto"/>
                    <w:left w:val="none" w:sz="0" w:space="0" w:color="auto"/>
                    <w:bottom w:val="none" w:sz="0" w:space="0" w:color="auto"/>
                    <w:right w:val="none" w:sz="0" w:space="0" w:color="auto"/>
                  </w:divBdr>
                </w:div>
                <w:div w:id="884370386">
                  <w:marLeft w:val="0"/>
                  <w:marRight w:val="0"/>
                  <w:marTop w:val="0"/>
                  <w:marBottom w:val="0"/>
                  <w:divBdr>
                    <w:top w:val="none" w:sz="0" w:space="0" w:color="auto"/>
                    <w:left w:val="none" w:sz="0" w:space="0" w:color="auto"/>
                    <w:bottom w:val="none" w:sz="0" w:space="0" w:color="auto"/>
                    <w:right w:val="none" w:sz="0" w:space="0" w:color="auto"/>
                  </w:divBdr>
                </w:div>
                <w:div w:id="884370387">
                  <w:marLeft w:val="0"/>
                  <w:marRight w:val="0"/>
                  <w:marTop w:val="0"/>
                  <w:marBottom w:val="0"/>
                  <w:divBdr>
                    <w:top w:val="none" w:sz="0" w:space="0" w:color="auto"/>
                    <w:left w:val="none" w:sz="0" w:space="0" w:color="auto"/>
                    <w:bottom w:val="none" w:sz="0" w:space="0" w:color="auto"/>
                    <w:right w:val="none" w:sz="0" w:space="0" w:color="auto"/>
                  </w:divBdr>
                </w:div>
                <w:div w:id="884370389">
                  <w:marLeft w:val="0"/>
                  <w:marRight w:val="0"/>
                  <w:marTop w:val="0"/>
                  <w:marBottom w:val="0"/>
                  <w:divBdr>
                    <w:top w:val="none" w:sz="0" w:space="0" w:color="auto"/>
                    <w:left w:val="none" w:sz="0" w:space="0" w:color="auto"/>
                    <w:bottom w:val="none" w:sz="0" w:space="0" w:color="auto"/>
                    <w:right w:val="none" w:sz="0" w:space="0" w:color="auto"/>
                  </w:divBdr>
                </w:div>
                <w:div w:id="884370391">
                  <w:marLeft w:val="0"/>
                  <w:marRight w:val="0"/>
                  <w:marTop w:val="0"/>
                  <w:marBottom w:val="0"/>
                  <w:divBdr>
                    <w:top w:val="none" w:sz="0" w:space="0" w:color="auto"/>
                    <w:left w:val="none" w:sz="0" w:space="0" w:color="auto"/>
                    <w:bottom w:val="none" w:sz="0" w:space="0" w:color="auto"/>
                    <w:right w:val="none" w:sz="0" w:space="0" w:color="auto"/>
                  </w:divBdr>
                </w:div>
                <w:div w:id="884370392">
                  <w:marLeft w:val="0"/>
                  <w:marRight w:val="0"/>
                  <w:marTop w:val="0"/>
                  <w:marBottom w:val="0"/>
                  <w:divBdr>
                    <w:top w:val="none" w:sz="0" w:space="0" w:color="auto"/>
                    <w:left w:val="none" w:sz="0" w:space="0" w:color="auto"/>
                    <w:bottom w:val="none" w:sz="0" w:space="0" w:color="auto"/>
                    <w:right w:val="none" w:sz="0" w:space="0" w:color="auto"/>
                  </w:divBdr>
                </w:div>
                <w:div w:id="884370393">
                  <w:marLeft w:val="0"/>
                  <w:marRight w:val="0"/>
                  <w:marTop w:val="0"/>
                  <w:marBottom w:val="0"/>
                  <w:divBdr>
                    <w:top w:val="none" w:sz="0" w:space="0" w:color="auto"/>
                    <w:left w:val="none" w:sz="0" w:space="0" w:color="auto"/>
                    <w:bottom w:val="none" w:sz="0" w:space="0" w:color="auto"/>
                    <w:right w:val="none" w:sz="0" w:space="0" w:color="auto"/>
                  </w:divBdr>
                </w:div>
                <w:div w:id="884370394">
                  <w:marLeft w:val="0"/>
                  <w:marRight w:val="0"/>
                  <w:marTop w:val="0"/>
                  <w:marBottom w:val="0"/>
                  <w:divBdr>
                    <w:top w:val="none" w:sz="0" w:space="0" w:color="auto"/>
                    <w:left w:val="none" w:sz="0" w:space="0" w:color="auto"/>
                    <w:bottom w:val="none" w:sz="0" w:space="0" w:color="auto"/>
                    <w:right w:val="none" w:sz="0" w:space="0" w:color="auto"/>
                  </w:divBdr>
                </w:div>
                <w:div w:id="884370395">
                  <w:marLeft w:val="0"/>
                  <w:marRight w:val="0"/>
                  <w:marTop w:val="0"/>
                  <w:marBottom w:val="0"/>
                  <w:divBdr>
                    <w:top w:val="none" w:sz="0" w:space="0" w:color="auto"/>
                    <w:left w:val="none" w:sz="0" w:space="0" w:color="auto"/>
                    <w:bottom w:val="none" w:sz="0" w:space="0" w:color="auto"/>
                    <w:right w:val="none" w:sz="0" w:space="0" w:color="auto"/>
                  </w:divBdr>
                </w:div>
                <w:div w:id="884370396">
                  <w:marLeft w:val="0"/>
                  <w:marRight w:val="0"/>
                  <w:marTop w:val="0"/>
                  <w:marBottom w:val="0"/>
                  <w:divBdr>
                    <w:top w:val="none" w:sz="0" w:space="0" w:color="auto"/>
                    <w:left w:val="none" w:sz="0" w:space="0" w:color="auto"/>
                    <w:bottom w:val="none" w:sz="0" w:space="0" w:color="auto"/>
                    <w:right w:val="none" w:sz="0" w:space="0" w:color="auto"/>
                  </w:divBdr>
                </w:div>
                <w:div w:id="884370397">
                  <w:marLeft w:val="0"/>
                  <w:marRight w:val="0"/>
                  <w:marTop w:val="0"/>
                  <w:marBottom w:val="0"/>
                  <w:divBdr>
                    <w:top w:val="none" w:sz="0" w:space="0" w:color="auto"/>
                    <w:left w:val="none" w:sz="0" w:space="0" w:color="auto"/>
                    <w:bottom w:val="none" w:sz="0" w:space="0" w:color="auto"/>
                    <w:right w:val="none" w:sz="0" w:space="0" w:color="auto"/>
                  </w:divBdr>
                </w:div>
                <w:div w:id="884370398">
                  <w:marLeft w:val="0"/>
                  <w:marRight w:val="0"/>
                  <w:marTop w:val="0"/>
                  <w:marBottom w:val="0"/>
                  <w:divBdr>
                    <w:top w:val="none" w:sz="0" w:space="0" w:color="auto"/>
                    <w:left w:val="none" w:sz="0" w:space="0" w:color="auto"/>
                    <w:bottom w:val="none" w:sz="0" w:space="0" w:color="auto"/>
                    <w:right w:val="none" w:sz="0" w:space="0" w:color="auto"/>
                  </w:divBdr>
                </w:div>
                <w:div w:id="884370399">
                  <w:marLeft w:val="0"/>
                  <w:marRight w:val="0"/>
                  <w:marTop w:val="0"/>
                  <w:marBottom w:val="0"/>
                  <w:divBdr>
                    <w:top w:val="none" w:sz="0" w:space="0" w:color="auto"/>
                    <w:left w:val="none" w:sz="0" w:space="0" w:color="auto"/>
                    <w:bottom w:val="none" w:sz="0" w:space="0" w:color="auto"/>
                    <w:right w:val="none" w:sz="0" w:space="0" w:color="auto"/>
                  </w:divBdr>
                </w:div>
                <w:div w:id="884370400">
                  <w:marLeft w:val="0"/>
                  <w:marRight w:val="0"/>
                  <w:marTop w:val="0"/>
                  <w:marBottom w:val="0"/>
                  <w:divBdr>
                    <w:top w:val="none" w:sz="0" w:space="0" w:color="auto"/>
                    <w:left w:val="none" w:sz="0" w:space="0" w:color="auto"/>
                    <w:bottom w:val="none" w:sz="0" w:space="0" w:color="auto"/>
                    <w:right w:val="none" w:sz="0" w:space="0" w:color="auto"/>
                  </w:divBdr>
                </w:div>
                <w:div w:id="884370401">
                  <w:marLeft w:val="0"/>
                  <w:marRight w:val="0"/>
                  <w:marTop w:val="0"/>
                  <w:marBottom w:val="0"/>
                  <w:divBdr>
                    <w:top w:val="none" w:sz="0" w:space="0" w:color="auto"/>
                    <w:left w:val="none" w:sz="0" w:space="0" w:color="auto"/>
                    <w:bottom w:val="none" w:sz="0" w:space="0" w:color="auto"/>
                    <w:right w:val="none" w:sz="0" w:space="0" w:color="auto"/>
                  </w:divBdr>
                </w:div>
                <w:div w:id="884370402">
                  <w:marLeft w:val="0"/>
                  <w:marRight w:val="0"/>
                  <w:marTop w:val="0"/>
                  <w:marBottom w:val="0"/>
                  <w:divBdr>
                    <w:top w:val="none" w:sz="0" w:space="0" w:color="auto"/>
                    <w:left w:val="none" w:sz="0" w:space="0" w:color="auto"/>
                    <w:bottom w:val="none" w:sz="0" w:space="0" w:color="auto"/>
                    <w:right w:val="none" w:sz="0" w:space="0" w:color="auto"/>
                  </w:divBdr>
                </w:div>
                <w:div w:id="884370404">
                  <w:marLeft w:val="0"/>
                  <w:marRight w:val="0"/>
                  <w:marTop w:val="0"/>
                  <w:marBottom w:val="0"/>
                  <w:divBdr>
                    <w:top w:val="none" w:sz="0" w:space="0" w:color="auto"/>
                    <w:left w:val="none" w:sz="0" w:space="0" w:color="auto"/>
                    <w:bottom w:val="none" w:sz="0" w:space="0" w:color="auto"/>
                    <w:right w:val="none" w:sz="0" w:space="0" w:color="auto"/>
                  </w:divBdr>
                </w:div>
                <w:div w:id="884370405">
                  <w:marLeft w:val="0"/>
                  <w:marRight w:val="0"/>
                  <w:marTop w:val="0"/>
                  <w:marBottom w:val="0"/>
                  <w:divBdr>
                    <w:top w:val="none" w:sz="0" w:space="0" w:color="auto"/>
                    <w:left w:val="none" w:sz="0" w:space="0" w:color="auto"/>
                    <w:bottom w:val="none" w:sz="0" w:space="0" w:color="auto"/>
                    <w:right w:val="none" w:sz="0" w:space="0" w:color="auto"/>
                  </w:divBdr>
                </w:div>
                <w:div w:id="884370407">
                  <w:marLeft w:val="0"/>
                  <w:marRight w:val="0"/>
                  <w:marTop w:val="0"/>
                  <w:marBottom w:val="0"/>
                  <w:divBdr>
                    <w:top w:val="none" w:sz="0" w:space="0" w:color="auto"/>
                    <w:left w:val="none" w:sz="0" w:space="0" w:color="auto"/>
                    <w:bottom w:val="none" w:sz="0" w:space="0" w:color="auto"/>
                    <w:right w:val="none" w:sz="0" w:space="0" w:color="auto"/>
                  </w:divBdr>
                </w:div>
                <w:div w:id="884370408">
                  <w:marLeft w:val="0"/>
                  <w:marRight w:val="0"/>
                  <w:marTop w:val="0"/>
                  <w:marBottom w:val="0"/>
                  <w:divBdr>
                    <w:top w:val="none" w:sz="0" w:space="0" w:color="auto"/>
                    <w:left w:val="none" w:sz="0" w:space="0" w:color="auto"/>
                    <w:bottom w:val="none" w:sz="0" w:space="0" w:color="auto"/>
                    <w:right w:val="none" w:sz="0" w:space="0" w:color="auto"/>
                  </w:divBdr>
                </w:div>
                <w:div w:id="884370409">
                  <w:marLeft w:val="0"/>
                  <w:marRight w:val="0"/>
                  <w:marTop w:val="0"/>
                  <w:marBottom w:val="0"/>
                  <w:divBdr>
                    <w:top w:val="none" w:sz="0" w:space="0" w:color="auto"/>
                    <w:left w:val="none" w:sz="0" w:space="0" w:color="auto"/>
                    <w:bottom w:val="none" w:sz="0" w:space="0" w:color="auto"/>
                    <w:right w:val="none" w:sz="0" w:space="0" w:color="auto"/>
                  </w:divBdr>
                </w:div>
                <w:div w:id="884370410">
                  <w:marLeft w:val="0"/>
                  <w:marRight w:val="0"/>
                  <w:marTop w:val="0"/>
                  <w:marBottom w:val="0"/>
                  <w:divBdr>
                    <w:top w:val="none" w:sz="0" w:space="0" w:color="auto"/>
                    <w:left w:val="none" w:sz="0" w:space="0" w:color="auto"/>
                    <w:bottom w:val="none" w:sz="0" w:space="0" w:color="auto"/>
                    <w:right w:val="none" w:sz="0" w:space="0" w:color="auto"/>
                  </w:divBdr>
                </w:div>
                <w:div w:id="884370411">
                  <w:marLeft w:val="0"/>
                  <w:marRight w:val="0"/>
                  <w:marTop w:val="0"/>
                  <w:marBottom w:val="0"/>
                  <w:divBdr>
                    <w:top w:val="none" w:sz="0" w:space="0" w:color="auto"/>
                    <w:left w:val="none" w:sz="0" w:space="0" w:color="auto"/>
                    <w:bottom w:val="none" w:sz="0" w:space="0" w:color="auto"/>
                    <w:right w:val="none" w:sz="0" w:space="0" w:color="auto"/>
                  </w:divBdr>
                </w:div>
                <w:div w:id="884370412">
                  <w:marLeft w:val="0"/>
                  <w:marRight w:val="0"/>
                  <w:marTop w:val="0"/>
                  <w:marBottom w:val="0"/>
                  <w:divBdr>
                    <w:top w:val="none" w:sz="0" w:space="0" w:color="auto"/>
                    <w:left w:val="none" w:sz="0" w:space="0" w:color="auto"/>
                    <w:bottom w:val="none" w:sz="0" w:space="0" w:color="auto"/>
                    <w:right w:val="none" w:sz="0" w:space="0" w:color="auto"/>
                  </w:divBdr>
                </w:div>
                <w:div w:id="884370413">
                  <w:marLeft w:val="0"/>
                  <w:marRight w:val="0"/>
                  <w:marTop w:val="0"/>
                  <w:marBottom w:val="0"/>
                  <w:divBdr>
                    <w:top w:val="none" w:sz="0" w:space="0" w:color="auto"/>
                    <w:left w:val="none" w:sz="0" w:space="0" w:color="auto"/>
                    <w:bottom w:val="none" w:sz="0" w:space="0" w:color="auto"/>
                    <w:right w:val="none" w:sz="0" w:space="0" w:color="auto"/>
                  </w:divBdr>
                </w:div>
                <w:div w:id="884370415">
                  <w:marLeft w:val="0"/>
                  <w:marRight w:val="0"/>
                  <w:marTop w:val="0"/>
                  <w:marBottom w:val="0"/>
                  <w:divBdr>
                    <w:top w:val="none" w:sz="0" w:space="0" w:color="auto"/>
                    <w:left w:val="none" w:sz="0" w:space="0" w:color="auto"/>
                    <w:bottom w:val="none" w:sz="0" w:space="0" w:color="auto"/>
                    <w:right w:val="none" w:sz="0" w:space="0" w:color="auto"/>
                  </w:divBdr>
                </w:div>
                <w:div w:id="884370416">
                  <w:marLeft w:val="0"/>
                  <w:marRight w:val="0"/>
                  <w:marTop w:val="0"/>
                  <w:marBottom w:val="0"/>
                  <w:divBdr>
                    <w:top w:val="none" w:sz="0" w:space="0" w:color="auto"/>
                    <w:left w:val="none" w:sz="0" w:space="0" w:color="auto"/>
                    <w:bottom w:val="none" w:sz="0" w:space="0" w:color="auto"/>
                    <w:right w:val="none" w:sz="0" w:space="0" w:color="auto"/>
                  </w:divBdr>
                </w:div>
                <w:div w:id="884370417">
                  <w:marLeft w:val="0"/>
                  <w:marRight w:val="0"/>
                  <w:marTop w:val="0"/>
                  <w:marBottom w:val="0"/>
                  <w:divBdr>
                    <w:top w:val="none" w:sz="0" w:space="0" w:color="auto"/>
                    <w:left w:val="none" w:sz="0" w:space="0" w:color="auto"/>
                    <w:bottom w:val="none" w:sz="0" w:space="0" w:color="auto"/>
                    <w:right w:val="none" w:sz="0" w:space="0" w:color="auto"/>
                  </w:divBdr>
                </w:div>
                <w:div w:id="884370418">
                  <w:marLeft w:val="0"/>
                  <w:marRight w:val="0"/>
                  <w:marTop w:val="0"/>
                  <w:marBottom w:val="0"/>
                  <w:divBdr>
                    <w:top w:val="none" w:sz="0" w:space="0" w:color="auto"/>
                    <w:left w:val="none" w:sz="0" w:space="0" w:color="auto"/>
                    <w:bottom w:val="none" w:sz="0" w:space="0" w:color="auto"/>
                    <w:right w:val="none" w:sz="0" w:space="0" w:color="auto"/>
                  </w:divBdr>
                </w:div>
                <w:div w:id="884370419">
                  <w:marLeft w:val="0"/>
                  <w:marRight w:val="0"/>
                  <w:marTop w:val="0"/>
                  <w:marBottom w:val="0"/>
                  <w:divBdr>
                    <w:top w:val="none" w:sz="0" w:space="0" w:color="auto"/>
                    <w:left w:val="none" w:sz="0" w:space="0" w:color="auto"/>
                    <w:bottom w:val="none" w:sz="0" w:space="0" w:color="auto"/>
                    <w:right w:val="none" w:sz="0" w:space="0" w:color="auto"/>
                  </w:divBdr>
                </w:div>
                <w:div w:id="884370420">
                  <w:marLeft w:val="0"/>
                  <w:marRight w:val="0"/>
                  <w:marTop w:val="0"/>
                  <w:marBottom w:val="0"/>
                  <w:divBdr>
                    <w:top w:val="none" w:sz="0" w:space="0" w:color="auto"/>
                    <w:left w:val="none" w:sz="0" w:space="0" w:color="auto"/>
                    <w:bottom w:val="none" w:sz="0" w:space="0" w:color="auto"/>
                    <w:right w:val="none" w:sz="0" w:space="0" w:color="auto"/>
                  </w:divBdr>
                </w:div>
                <w:div w:id="884370421">
                  <w:marLeft w:val="0"/>
                  <w:marRight w:val="0"/>
                  <w:marTop w:val="0"/>
                  <w:marBottom w:val="0"/>
                  <w:divBdr>
                    <w:top w:val="none" w:sz="0" w:space="0" w:color="auto"/>
                    <w:left w:val="none" w:sz="0" w:space="0" w:color="auto"/>
                    <w:bottom w:val="none" w:sz="0" w:space="0" w:color="auto"/>
                    <w:right w:val="none" w:sz="0" w:space="0" w:color="auto"/>
                  </w:divBdr>
                </w:div>
                <w:div w:id="884370422">
                  <w:marLeft w:val="0"/>
                  <w:marRight w:val="0"/>
                  <w:marTop w:val="0"/>
                  <w:marBottom w:val="0"/>
                  <w:divBdr>
                    <w:top w:val="none" w:sz="0" w:space="0" w:color="auto"/>
                    <w:left w:val="none" w:sz="0" w:space="0" w:color="auto"/>
                    <w:bottom w:val="none" w:sz="0" w:space="0" w:color="auto"/>
                    <w:right w:val="none" w:sz="0" w:space="0" w:color="auto"/>
                  </w:divBdr>
                </w:div>
                <w:div w:id="884370424">
                  <w:marLeft w:val="0"/>
                  <w:marRight w:val="0"/>
                  <w:marTop w:val="0"/>
                  <w:marBottom w:val="0"/>
                  <w:divBdr>
                    <w:top w:val="none" w:sz="0" w:space="0" w:color="auto"/>
                    <w:left w:val="none" w:sz="0" w:space="0" w:color="auto"/>
                    <w:bottom w:val="none" w:sz="0" w:space="0" w:color="auto"/>
                    <w:right w:val="none" w:sz="0" w:space="0" w:color="auto"/>
                  </w:divBdr>
                </w:div>
                <w:div w:id="884370425">
                  <w:marLeft w:val="0"/>
                  <w:marRight w:val="0"/>
                  <w:marTop w:val="0"/>
                  <w:marBottom w:val="0"/>
                  <w:divBdr>
                    <w:top w:val="none" w:sz="0" w:space="0" w:color="auto"/>
                    <w:left w:val="none" w:sz="0" w:space="0" w:color="auto"/>
                    <w:bottom w:val="none" w:sz="0" w:space="0" w:color="auto"/>
                    <w:right w:val="none" w:sz="0" w:space="0" w:color="auto"/>
                  </w:divBdr>
                </w:div>
                <w:div w:id="884370426">
                  <w:marLeft w:val="0"/>
                  <w:marRight w:val="0"/>
                  <w:marTop w:val="0"/>
                  <w:marBottom w:val="0"/>
                  <w:divBdr>
                    <w:top w:val="none" w:sz="0" w:space="0" w:color="auto"/>
                    <w:left w:val="none" w:sz="0" w:space="0" w:color="auto"/>
                    <w:bottom w:val="none" w:sz="0" w:space="0" w:color="auto"/>
                    <w:right w:val="none" w:sz="0" w:space="0" w:color="auto"/>
                  </w:divBdr>
                </w:div>
                <w:div w:id="884370427">
                  <w:marLeft w:val="0"/>
                  <w:marRight w:val="0"/>
                  <w:marTop w:val="0"/>
                  <w:marBottom w:val="0"/>
                  <w:divBdr>
                    <w:top w:val="none" w:sz="0" w:space="0" w:color="auto"/>
                    <w:left w:val="none" w:sz="0" w:space="0" w:color="auto"/>
                    <w:bottom w:val="none" w:sz="0" w:space="0" w:color="auto"/>
                    <w:right w:val="none" w:sz="0" w:space="0" w:color="auto"/>
                  </w:divBdr>
                </w:div>
                <w:div w:id="884370428">
                  <w:marLeft w:val="0"/>
                  <w:marRight w:val="0"/>
                  <w:marTop w:val="0"/>
                  <w:marBottom w:val="0"/>
                  <w:divBdr>
                    <w:top w:val="none" w:sz="0" w:space="0" w:color="auto"/>
                    <w:left w:val="none" w:sz="0" w:space="0" w:color="auto"/>
                    <w:bottom w:val="none" w:sz="0" w:space="0" w:color="auto"/>
                    <w:right w:val="none" w:sz="0" w:space="0" w:color="auto"/>
                  </w:divBdr>
                </w:div>
                <w:div w:id="884370429">
                  <w:marLeft w:val="0"/>
                  <w:marRight w:val="0"/>
                  <w:marTop w:val="0"/>
                  <w:marBottom w:val="0"/>
                  <w:divBdr>
                    <w:top w:val="none" w:sz="0" w:space="0" w:color="auto"/>
                    <w:left w:val="none" w:sz="0" w:space="0" w:color="auto"/>
                    <w:bottom w:val="none" w:sz="0" w:space="0" w:color="auto"/>
                    <w:right w:val="none" w:sz="0" w:space="0" w:color="auto"/>
                  </w:divBdr>
                </w:div>
                <w:div w:id="884370430">
                  <w:marLeft w:val="0"/>
                  <w:marRight w:val="0"/>
                  <w:marTop w:val="0"/>
                  <w:marBottom w:val="0"/>
                  <w:divBdr>
                    <w:top w:val="none" w:sz="0" w:space="0" w:color="auto"/>
                    <w:left w:val="none" w:sz="0" w:space="0" w:color="auto"/>
                    <w:bottom w:val="none" w:sz="0" w:space="0" w:color="auto"/>
                    <w:right w:val="none" w:sz="0" w:space="0" w:color="auto"/>
                  </w:divBdr>
                </w:div>
                <w:div w:id="884370431">
                  <w:marLeft w:val="0"/>
                  <w:marRight w:val="0"/>
                  <w:marTop w:val="0"/>
                  <w:marBottom w:val="0"/>
                  <w:divBdr>
                    <w:top w:val="none" w:sz="0" w:space="0" w:color="auto"/>
                    <w:left w:val="none" w:sz="0" w:space="0" w:color="auto"/>
                    <w:bottom w:val="none" w:sz="0" w:space="0" w:color="auto"/>
                    <w:right w:val="none" w:sz="0" w:space="0" w:color="auto"/>
                  </w:divBdr>
                </w:div>
                <w:div w:id="884370432">
                  <w:marLeft w:val="0"/>
                  <w:marRight w:val="0"/>
                  <w:marTop w:val="0"/>
                  <w:marBottom w:val="0"/>
                  <w:divBdr>
                    <w:top w:val="none" w:sz="0" w:space="0" w:color="auto"/>
                    <w:left w:val="none" w:sz="0" w:space="0" w:color="auto"/>
                    <w:bottom w:val="none" w:sz="0" w:space="0" w:color="auto"/>
                    <w:right w:val="none" w:sz="0" w:space="0" w:color="auto"/>
                  </w:divBdr>
                </w:div>
                <w:div w:id="884370433">
                  <w:marLeft w:val="0"/>
                  <w:marRight w:val="0"/>
                  <w:marTop w:val="0"/>
                  <w:marBottom w:val="0"/>
                  <w:divBdr>
                    <w:top w:val="none" w:sz="0" w:space="0" w:color="auto"/>
                    <w:left w:val="none" w:sz="0" w:space="0" w:color="auto"/>
                    <w:bottom w:val="none" w:sz="0" w:space="0" w:color="auto"/>
                    <w:right w:val="none" w:sz="0" w:space="0" w:color="auto"/>
                  </w:divBdr>
                </w:div>
                <w:div w:id="884370434">
                  <w:marLeft w:val="0"/>
                  <w:marRight w:val="0"/>
                  <w:marTop w:val="0"/>
                  <w:marBottom w:val="0"/>
                  <w:divBdr>
                    <w:top w:val="none" w:sz="0" w:space="0" w:color="auto"/>
                    <w:left w:val="none" w:sz="0" w:space="0" w:color="auto"/>
                    <w:bottom w:val="none" w:sz="0" w:space="0" w:color="auto"/>
                    <w:right w:val="none" w:sz="0" w:space="0" w:color="auto"/>
                  </w:divBdr>
                </w:div>
                <w:div w:id="884370435">
                  <w:marLeft w:val="0"/>
                  <w:marRight w:val="0"/>
                  <w:marTop w:val="0"/>
                  <w:marBottom w:val="0"/>
                  <w:divBdr>
                    <w:top w:val="none" w:sz="0" w:space="0" w:color="auto"/>
                    <w:left w:val="none" w:sz="0" w:space="0" w:color="auto"/>
                    <w:bottom w:val="none" w:sz="0" w:space="0" w:color="auto"/>
                    <w:right w:val="none" w:sz="0" w:space="0" w:color="auto"/>
                  </w:divBdr>
                </w:div>
                <w:div w:id="884370436">
                  <w:marLeft w:val="0"/>
                  <w:marRight w:val="0"/>
                  <w:marTop w:val="0"/>
                  <w:marBottom w:val="0"/>
                  <w:divBdr>
                    <w:top w:val="none" w:sz="0" w:space="0" w:color="auto"/>
                    <w:left w:val="none" w:sz="0" w:space="0" w:color="auto"/>
                    <w:bottom w:val="none" w:sz="0" w:space="0" w:color="auto"/>
                    <w:right w:val="none" w:sz="0" w:space="0" w:color="auto"/>
                  </w:divBdr>
                </w:div>
                <w:div w:id="884370437">
                  <w:marLeft w:val="0"/>
                  <w:marRight w:val="0"/>
                  <w:marTop w:val="0"/>
                  <w:marBottom w:val="0"/>
                  <w:divBdr>
                    <w:top w:val="none" w:sz="0" w:space="0" w:color="auto"/>
                    <w:left w:val="none" w:sz="0" w:space="0" w:color="auto"/>
                    <w:bottom w:val="none" w:sz="0" w:space="0" w:color="auto"/>
                    <w:right w:val="none" w:sz="0" w:space="0" w:color="auto"/>
                  </w:divBdr>
                </w:div>
                <w:div w:id="884370438">
                  <w:marLeft w:val="0"/>
                  <w:marRight w:val="0"/>
                  <w:marTop w:val="0"/>
                  <w:marBottom w:val="0"/>
                  <w:divBdr>
                    <w:top w:val="none" w:sz="0" w:space="0" w:color="auto"/>
                    <w:left w:val="none" w:sz="0" w:space="0" w:color="auto"/>
                    <w:bottom w:val="none" w:sz="0" w:space="0" w:color="auto"/>
                    <w:right w:val="none" w:sz="0" w:space="0" w:color="auto"/>
                  </w:divBdr>
                </w:div>
                <w:div w:id="884370439">
                  <w:marLeft w:val="0"/>
                  <w:marRight w:val="0"/>
                  <w:marTop w:val="0"/>
                  <w:marBottom w:val="0"/>
                  <w:divBdr>
                    <w:top w:val="none" w:sz="0" w:space="0" w:color="auto"/>
                    <w:left w:val="none" w:sz="0" w:space="0" w:color="auto"/>
                    <w:bottom w:val="none" w:sz="0" w:space="0" w:color="auto"/>
                    <w:right w:val="none" w:sz="0" w:space="0" w:color="auto"/>
                  </w:divBdr>
                </w:div>
                <w:div w:id="884370440">
                  <w:marLeft w:val="0"/>
                  <w:marRight w:val="0"/>
                  <w:marTop w:val="0"/>
                  <w:marBottom w:val="0"/>
                  <w:divBdr>
                    <w:top w:val="none" w:sz="0" w:space="0" w:color="auto"/>
                    <w:left w:val="none" w:sz="0" w:space="0" w:color="auto"/>
                    <w:bottom w:val="none" w:sz="0" w:space="0" w:color="auto"/>
                    <w:right w:val="none" w:sz="0" w:space="0" w:color="auto"/>
                  </w:divBdr>
                </w:div>
                <w:div w:id="884370441">
                  <w:marLeft w:val="0"/>
                  <w:marRight w:val="0"/>
                  <w:marTop w:val="0"/>
                  <w:marBottom w:val="0"/>
                  <w:divBdr>
                    <w:top w:val="none" w:sz="0" w:space="0" w:color="auto"/>
                    <w:left w:val="none" w:sz="0" w:space="0" w:color="auto"/>
                    <w:bottom w:val="none" w:sz="0" w:space="0" w:color="auto"/>
                    <w:right w:val="none" w:sz="0" w:space="0" w:color="auto"/>
                  </w:divBdr>
                </w:div>
                <w:div w:id="884370442">
                  <w:marLeft w:val="0"/>
                  <w:marRight w:val="0"/>
                  <w:marTop w:val="0"/>
                  <w:marBottom w:val="0"/>
                  <w:divBdr>
                    <w:top w:val="none" w:sz="0" w:space="0" w:color="auto"/>
                    <w:left w:val="none" w:sz="0" w:space="0" w:color="auto"/>
                    <w:bottom w:val="none" w:sz="0" w:space="0" w:color="auto"/>
                    <w:right w:val="none" w:sz="0" w:space="0" w:color="auto"/>
                  </w:divBdr>
                </w:div>
                <w:div w:id="884370443">
                  <w:marLeft w:val="0"/>
                  <w:marRight w:val="0"/>
                  <w:marTop w:val="0"/>
                  <w:marBottom w:val="0"/>
                  <w:divBdr>
                    <w:top w:val="none" w:sz="0" w:space="0" w:color="auto"/>
                    <w:left w:val="none" w:sz="0" w:space="0" w:color="auto"/>
                    <w:bottom w:val="none" w:sz="0" w:space="0" w:color="auto"/>
                    <w:right w:val="none" w:sz="0" w:space="0" w:color="auto"/>
                  </w:divBdr>
                </w:div>
                <w:div w:id="884370444">
                  <w:marLeft w:val="0"/>
                  <w:marRight w:val="0"/>
                  <w:marTop w:val="0"/>
                  <w:marBottom w:val="0"/>
                  <w:divBdr>
                    <w:top w:val="none" w:sz="0" w:space="0" w:color="auto"/>
                    <w:left w:val="none" w:sz="0" w:space="0" w:color="auto"/>
                    <w:bottom w:val="none" w:sz="0" w:space="0" w:color="auto"/>
                    <w:right w:val="none" w:sz="0" w:space="0" w:color="auto"/>
                  </w:divBdr>
                </w:div>
                <w:div w:id="884370446">
                  <w:marLeft w:val="0"/>
                  <w:marRight w:val="0"/>
                  <w:marTop w:val="0"/>
                  <w:marBottom w:val="0"/>
                  <w:divBdr>
                    <w:top w:val="none" w:sz="0" w:space="0" w:color="auto"/>
                    <w:left w:val="none" w:sz="0" w:space="0" w:color="auto"/>
                    <w:bottom w:val="none" w:sz="0" w:space="0" w:color="auto"/>
                    <w:right w:val="none" w:sz="0" w:space="0" w:color="auto"/>
                  </w:divBdr>
                </w:div>
                <w:div w:id="884370447">
                  <w:marLeft w:val="0"/>
                  <w:marRight w:val="0"/>
                  <w:marTop w:val="0"/>
                  <w:marBottom w:val="0"/>
                  <w:divBdr>
                    <w:top w:val="none" w:sz="0" w:space="0" w:color="auto"/>
                    <w:left w:val="none" w:sz="0" w:space="0" w:color="auto"/>
                    <w:bottom w:val="none" w:sz="0" w:space="0" w:color="auto"/>
                    <w:right w:val="none" w:sz="0" w:space="0" w:color="auto"/>
                  </w:divBdr>
                </w:div>
                <w:div w:id="884370448">
                  <w:marLeft w:val="0"/>
                  <w:marRight w:val="0"/>
                  <w:marTop w:val="0"/>
                  <w:marBottom w:val="0"/>
                  <w:divBdr>
                    <w:top w:val="none" w:sz="0" w:space="0" w:color="auto"/>
                    <w:left w:val="none" w:sz="0" w:space="0" w:color="auto"/>
                    <w:bottom w:val="none" w:sz="0" w:space="0" w:color="auto"/>
                    <w:right w:val="none" w:sz="0" w:space="0" w:color="auto"/>
                  </w:divBdr>
                </w:div>
                <w:div w:id="884370449">
                  <w:marLeft w:val="0"/>
                  <w:marRight w:val="0"/>
                  <w:marTop w:val="0"/>
                  <w:marBottom w:val="0"/>
                  <w:divBdr>
                    <w:top w:val="none" w:sz="0" w:space="0" w:color="auto"/>
                    <w:left w:val="none" w:sz="0" w:space="0" w:color="auto"/>
                    <w:bottom w:val="none" w:sz="0" w:space="0" w:color="auto"/>
                    <w:right w:val="none" w:sz="0" w:space="0" w:color="auto"/>
                  </w:divBdr>
                </w:div>
                <w:div w:id="884370450">
                  <w:marLeft w:val="0"/>
                  <w:marRight w:val="0"/>
                  <w:marTop w:val="0"/>
                  <w:marBottom w:val="0"/>
                  <w:divBdr>
                    <w:top w:val="none" w:sz="0" w:space="0" w:color="auto"/>
                    <w:left w:val="none" w:sz="0" w:space="0" w:color="auto"/>
                    <w:bottom w:val="none" w:sz="0" w:space="0" w:color="auto"/>
                    <w:right w:val="none" w:sz="0" w:space="0" w:color="auto"/>
                  </w:divBdr>
                </w:div>
                <w:div w:id="884370451">
                  <w:marLeft w:val="0"/>
                  <w:marRight w:val="0"/>
                  <w:marTop w:val="0"/>
                  <w:marBottom w:val="0"/>
                  <w:divBdr>
                    <w:top w:val="none" w:sz="0" w:space="0" w:color="auto"/>
                    <w:left w:val="none" w:sz="0" w:space="0" w:color="auto"/>
                    <w:bottom w:val="none" w:sz="0" w:space="0" w:color="auto"/>
                    <w:right w:val="none" w:sz="0" w:space="0" w:color="auto"/>
                  </w:divBdr>
                </w:div>
                <w:div w:id="884370452">
                  <w:marLeft w:val="0"/>
                  <w:marRight w:val="0"/>
                  <w:marTop w:val="0"/>
                  <w:marBottom w:val="0"/>
                  <w:divBdr>
                    <w:top w:val="none" w:sz="0" w:space="0" w:color="auto"/>
                    <w:left w:val="none" w:sz="0" w:space="0" w:color="auto"/>
                    <w:bottom w:val="none" w:sz="0" w:space="0" w:color="auto"/>
                    <w:right w:val="none" w:sz="0" w:space="0" w:color="auto"/>
                  </w:divBdr>
                </w:div>
                <w:div w:id="884370453">
                  <w:marLeft w:val="0"/>
                  <w:marRight w:val="0"/>
                  <w:marTop w:val="0"/>
                  <w:marBottom w:val="0"/>
                  <w:divBdr>
                    <w:top w:val="none" w:sz="0" w:space="0" w:color="auto"/>
                    <w:left w:val="none" w:sz="0" w:space="0" w:color="auto"/>
                    <w:bottom w:val="none" w:sz="0" w:space="0" w:color="auto"/>
                    <w:right w:val="none" w:sz="0" w:space="0" w:color="auto"/>
                  </w:divBdr>
                </w:div>
                <w:div w:id="884370454">
                  <w:marLeft w:val="0"/>
                  <w:marRight w:val="0"/>
                  <w:marTop w:val="0"/>
                  <w:marBottom w:val="0"/>
                  <w:divBdr>
                    <w:top w:val="none" w:sz="0" w:space="0" w:color="auto"/>
                    <w:left w:val="none" w:sz="0" w:space="0" w:color="auto"/>
                    <w:bottom w:val="none" w:sz="0" w:space="0" w:color="auto"/>
                    <w:right w:val="none" w:sz="0" w:space="0" w:color="auto"/>
                  </w:divBdr>
                </w:div>
                <w:div w:id="884370455">
                  <w:marLeft w:val="0"/>
                  <w:marRight w:val="0"/>
                  <w:marTop w:val="0"/>
                  <w:marBottom w:val="0"/>
                  <w:divBdr>
                    <w:top w:val="none" w:sz="0" w:space="0" w:color="auto"/>
                    <w:left w:val="none" w:sz="0" w:space="0" w:color="auto"/>
                    <w:bottom w:val="none" w:sz="0" w:space="0" w:color="auto"/>
                    <w:right w:val="none" w:sz="0" w:space="0" w:color="auto"/>
                  </w:divBdr>
                </w:div>
                <w:div w:id="884370456">
                  <w:marLeft w:val="0"/>
                  <w:marRight w:val="0"/>
                  <w:marTop w:val="0"/>
                  <w:marBottom w:val="0"/>
                  <w:divBdr>
                    <w:top w:val="none" w:sz="0" w:space="0" w:color="auto"/>
                    <w:left w:val="none" w:sz="0" w:space="0" w:color="auto"/>
                    <w:bottom w:val="none" w:sz="0" w:space="0" w:color="auto"/>
                    <w:right w:val="none" w:sz="0" w:space="0" w:color="auto"/>
                  </w:divBdr>
                </w:div>
                <w:div w:id="884370457">
                  <w:marLeft w:val="0"/>
                  <w:marRight w:val="0"/>
                  <w:marTop w:val="0"/>
                  <w:marBottom w:val="0"/>
                  <w:divBdr>
                    <w:top w:val="none" w:sz="0" w:space="0" w:color="auto"/>
                    <w:left w:val="none" w:sz="0" w:space="0" w:color="auto"/>
                    <w:bottom w:val="none" w:sz="0" w:space="0" w:color="auto"/>
                    <w:right w:val="none" w:sz="0" w:space="0" w:color="auto"/>
                  </w:divBdr>
                </w:div>
                <w:div w:id="884370458">
                  <w:marLeft w:val="0"/>
                  <w:marRight w:val="0"/>
                  <w:marTop w:val="0"/>
                  <w:marBottom w:val="0"/>
                  <w:divBdr>
                    <w:top w:val="none" w:sz="0" w:space="0" w:color="auto"/>
                    <w:left w:val="none" w:sz="0" w:space="0" w:color="auto"/>
                    <w:bottom w:val="none" w:sz="0" w:space="0" w:color="auto"/>
                    <w:right w:val="none" w:sz="0" w:space="0" w:color="auto"/>
                  </w:divBdr>
                </w:div>
                <w:div w:id="884370459">
                  <w:marLeft w:val="0"/>
                  <w:marRight w:val="0"/>
                  <w:marTop w:val="0"/>
                  <w:marBottom w:val="0"/>
                  <w:divBdr>
                    <w:top w:val="none" w:sz="0" w:space="0" w:color="auto"/>
                    <w:left w:val="none" w:sz="0" w:space="0" w:color="auto"/>
                    <w:bottom w:val="none" w:sz="0" w:space="0" w:color="auto"/>
                    <w:right w:val="none" w:sz="0" w:space="0" w:color="auto"/>
                  </w:divBdr>
                </w:div>
                <w:div w:id="884370460">
                  <w:marLeft w:val="0"/>
                  <w:marRight w:val="0"/>
                  <w:marTop w:val="0"/>
                  <w:marBottom w:val="0"/>
                  <w:divBdr>
                    <w:top w:val="none" w:sz="0" w:space="0" w:color="auto"/>
                    <w:left w:val="none" w:sz="0" w:space="0" w:color="auto"/>
                    <w:bottom w:val="none" w:sz="0" w:space="0" w:color="auto"/>
                    <w:right w:val="none" w:sz="0" w:space="0" w:color="auto"/>
                  </w:divBdr>
                </w:div>
                <w:div w:id="884370461">
                  <w:marLeft w:val="0"/>
                  <w:marRight w:val="0"/>
                  <w:marTop w:val="0"/>
                  <w:marBottom w:val="0"/>
                  <w:divBdr>
                    <w:top w:val="none" w:sz="0" w:space="0" w:color="auto"/>
                    <w:left w:val="none" w:sz="0" w:space="0" w:color="auto"/>
                    <w:bottom w:val="none" w:sz="0" w:space="0" w:color="auto"/>
                    <w:right w:val="none" w:sz="0" w:space="0" w:color="auto"/>
                  </w:divBdr>
                </w:div>
                <w:div w:id="884370462">
                  <w:marLeft w:val="0"/>
                  <w:marRight w:val="0"/>
                  <w:marTop w:val="0"/>
                  <w:marBottom w:val="0"/>
                  <w:divBdr>
                    <w:top w:val="none" w:sz="0" w:space="0" w:color="auto"/>
                    <w:left w:val="none" w:sz="0" w:space="0" w:color="auto"/>
                    <w:bottom w:val="none" w:sz="0" w:space="0" w:color="auto"/>
                    <w:right w:val="none" w:sz="0" w:space="0" w:color="auto"/>
                  </w:divBdr>
                </w:div>
                <w:div w:id="884370464">
                  <w:marLeft w:val="0"/>
                  <w:marRight w:val="0"/>
                  <w:marTop w:val="0"/>
                  <w:marBottom w:val="0"/>
                  <w:divBdr>
                    <w:top w:val="none" w:sz="0" w:space="0" w:color="auto"/>
                    <w:left w:val="none" w:sz="0" w:space="0" w:color="auto"/>
                    <w:bottom w:val="none" w:sz="0" w:space="0" w:color="auto"/>
                    <w:right w:val="none" w:sz="0" w:space="0" w:color="auto"/>
                  </w:divBdr>
                </w:div>
                <w:div w:id="884370465">
                  <w:marLeft w:val="0"/>
                  <w:marRight w:val="0"/>
                  <w:marTop w:val="0"/>
                  <w:marBottom w:val="0"/>
                  <w:divBdr>
                    <w:top w:val="none" w:sz="0" w:space="0" w:color="auto"/>
                    <w:left w:val="none" w:sz="0" w:space="0" w:color="auto"/>
                    <w:bottom w:val="none" w:sz="0" w:space="0" w:color="auto"/>
                    <w:right w:val="none" w:sz="0" w:space="0" w:color="auto"/>
                  </w:divBdr>
                </w:div>
                <w:div w:id="884370467">
                  <w:marLeft w:val="0"/>
                  <w:marRight w:val="0"/>
                  <w:marTop w:val="0"/>
                  <w:marBottom w:val="0"/>
                  <w:divBdr>
                    <w:top w:val="none" w:sz="0" w:space="0" w:color="auto"/>
                    <w:left w:val="none" w:sz="0" w:space="0" w:color="auto"/>
                    <w:bottom w:val="none" w:sz="0" w:space="0" w:color="auto"/>
                    <w:right w:val="none" w:sz="0" w:space="0" w:color="auto"/>
                  </w:divBdr>
                </w:div>
                <w:div w:id="884370468">
                  <w:marLeft w:val="0"/>
                  <w:marRight w:val="0"/>
                  <w:marTop w:val="0"/>
                  <w:marBottom w:val="0"/>
                  <w:divBdr>
                    <w:top w:val="none" w:sz="0" w:space="0" w:color="auto"/>
                    <w:left w:val="none" w:sz="0" w:space="0" w:color="auto"/>
                    <w:bottom w:val="none" w:sz="0" w:space="0" w:color="auto"/>
                    <w:right w:val="none" w:sz="0" w:space="0" w:color="auto"/>
                  </w:divBdr>
                </w:div>
                <w:div w:id="884370469">
                  <w:marLeft w:val="0"/>
                  <w:marRight w:val="0"/>
                  <w:marTop w:val="0"/>
                  <w:marBottom w:val="0"/>
                  <w:divBdr>
                    <w:top w:val="none" w:sz="0" w:space="0" w:color="auto"/>
                    <w:left w:val="none" w:sz="0" w:space="0" w:color="auto"/>
                    <w:bottom w:val="none" w:sz="0" w:space="0" w:color="auto"/>
                    <w:right w:val="none" w:sz="0" w:space="0" w:color="auto"/>
                  </w:divBdr>
                </w:div>
                <w:div w:id="884370470">
                  <w:marLeft w:val="0"/>
                  <w:marRight w:val="0"/>
                  <w:marTop w:val="0"/>
                  <w:marBottom w:val="0"/>
                  <w:divBdr>
                    <w:top w:val="none" w:sz="0" w:space="0" w:color="auto"/>
                    <w:left w:val="none" w:sz="0" w:space="0" w:color="auto"/>
                    <w:bottom w:val="none" w:sz="0" w:space="0" w:color="auto"/>
                    <w:right w:val="none" w:sz="0" w:space="0" w:color="auto"/>
                  </w:divBdr>
                </w:div>
                <w:div w:id="884370472">
                  <w:marLeft w:val="0"/>
                  <w:marRight w:val="0"/>
                  <w:marTop w:val="0"/>
                  <w:marBottom w:val="0"/>
                  <w:divBdr>
                    <w:top w:val="none" w:sz="0" w:space="0" w:color="auto"/>
                    <w:left w:val="none" w:sz="0" w:space="0" w:color="auto"/>
                    <w:bottom w:val="none" w:sz="0" w:space="0" w:color="auto"/>
                    <w:right w:val="none" w:sz="0" w:space="0" w:color="auto"/>
                  </w:divBdr>
                </w:div>
                <w:div w:id="884370473">
                  <w:marLeft w:val="0"/>
                  <w:marRight w:val="0"/>
                  <w:marTop w:val="0"/>
                  <w:marBottom w:val="0"/>
                  <w:divBdr>
                    <w:top w:val="none" w:sz="0" w:space="0" w:color="auto"/>
                    <w:left w:val="none" w:sz="0" w:space="0" w:color="auto"/>
                    <w:bottom w:val="none" w:sz="0" w:space="0" w:color="auto"/>
                    <w:right w:val="none" w:sz="0" w:space="0" w:color="auto"/>
                  </w:divBdr>
                </w:div>
                <w:div w:id="884370477">
                  <w:marLeft w:val="0"/>
                  <w:marRight w:val="0"/>
                  <w:marTop w:val="0"/>
                  <w:marBottom w:val="0"/>
                  <w:divBdr>
                    <w:top w:val="none" w:sz="0" w:space="0" w:color="auto"/>
                    <w:left w:val="none" w:sz="0" w:space="0" w:color="auto"/>
                    <w:bottom w:val="none" w:sz="0" w:space="0" w:color="auto"/>
                    <w:right w:val="none" w:sz="0" w:space="0" w:color="auto"/>
                  </w:divBdr>
                </w:div>
                <w:div w:id="884370478">
                  <w:marLeft w:val="0"/>
                  <w:marRight w:val="0"/>
                  <w:marTop w:val="0"/>
                  <w:marBottom w:val="0"/>
                  <w:divBdr>
                    <w:top w:val="none" w:sz="0" w:space="0" w:color="auto"/>
                    <w:left w:val="none" w:sz="0" w:space="0" w:color="auto"/>
                    <w:bottom w:val="none" w:sz="0" w:space="0" w:color="auto"/>
                    <w:right w:val="none" w:sz="0" w:space="0" w:color="auto"/>
                  </w:divBdr>
                </w:div>
                <w:div w:id="884370479">
                  <w:marLeft w:val="0"/>
                  <w:marRight w:val="0"/>
                  <w:marTop w:val="0"/>
                  <w:marBottom w:val="0"/>
                  <w:divBdr>
                    <w:top w:val="none" w:sz="0" w:space="0" w:color="auto"/>
                    <w:left w:val="none" w:sz="0" w:space="0" w:color="auto"/>
                    <w:bottom w:val="none" w:sz="0" w:space="0" w:color="auto"/>
                    <w:right w:val="none" w:sz="0" w:space="0" w:color="auto"/>
                  </w:divBdr>
                </w:div>
                <w:div w:id="884370480">
                  <w:marLeft w:val="0"/>
                  <w:marRight w:val="0"/>
                  <w:marTop w:val="0"/>
                  <w:marBottom w:val="0"/>
                  <w:divBdr>
                    <w:top w:val="none" w:sz="0" w:space="0" w:color="auto"/>
                    <w:left w:val="none" w:sz="0" w:space="0" w:color="auto"/>
                    <w:bottom w:val="none" w:sz="0" w:space="0" w:color="auto"/>
                    <w:right w:val="none" w:sz="0" w:space="0" w:color="auto"/>
                  </w:divBdr>
                </w:div>
                <w:div w:id="884370481">
                  <w:marLeft w:val="0"/>
                  <w:marRight w:val="0"/>
                  <w:marTop w:val="0"/>
                  <w:marBottom w:val="0"/>
                  <w:divBdr>
                    <w:top w:val="none" w:sz="0" w:space="0" w:color="auto"/>
                    <w:left w:val="none" w:sz="0" w:space="0" w:color="auto"/>
                    <w:bottom w:val="none" w:sz="0" w:space="0" w:color="auto"/>
                    <w:right w:val="none" w:sz="0" w:space="0" w:color="auto"/>
                  </w:divBdr>
                </w:div>
                <w:div w:id="884370482">
                  <w:marLeft w:val="0"/>
                  <w:marRight w:val="0"/>
                  <w:marTop w:val="0"/>
                  <w:marBottom w:val="0"/>
                  <w:divBdr>
                    <w:top w:val="none" w:sz="0" w:space="0" w:color="auto"/>
                    <w:left w:val="none" w:sz="0" w:space="0" w:color="auto"/>
                    <w:bottom w:val="none" w:sz="0" w:space="0" w:color="auto"/>
                    <w:right w:val="none" w:sz="0" w:space="0" w:color="auto"/>
                  </w:divBdr>
                </w:div>
                <w:div w:id="884370483">
                  <w:marLeft w:val="0"/>
                  <w:marRight w:val="0"/>
                  <w:marTop w:val="0"/>
                  <w:marBottom w:val="0"/>
                  <w:divBdr>
                    <w:top w:val="none" w:sz="0" w:space="0" w:color="auto"/>
                    <w:left w:val="none" w:sz="0" w:space="0" w:color="auto"/>
                    <w:bottom w:val="none" w:sz="0" w:space="0" w:color="auto"/>
                    <w:right w:val="none" w:sz="0" w:space="0" w:color="auto"/>
                  </w:divBdr>
                </w:div>
                <w:div w:id="884370484">
                  <w:marLeft w:val="0"/>
                  <w:marRight w:val="0"/>
                  <w:marTop w:val="0"/>
                  <w:marBottom w:val="0"/>
                  <w:divBdr>
                    <w:top w:val="none" w:sz="0" w:space="0" w:color="auto"/>
                    <w:left w:val="none" w:sz="0" w:space="0" w:color="auto"/>
                    <w:bottom w:val="none" w:sz="0" w:space="0" w:color="auto"/>
                    <w:right w:val="none" w:sz="0" w:space="0" w:color="auto"/>
                  </w:divBdr>
                </w:div>
                <w:div w:id="884370485">
                  <w:marLeft w:val="0"/>
                  <w:marRight w:val="0"/>
                  <w:marTop w:val="0"/>
                  <w:marBottom w:val="0"/>
                  <w:divBdr>
                    <w:top w:val="none" w:sz="0" w:space="0" w:color="auto"/>
                    <w:left w:val="none" w:sz="0" w:space="0" w:color="auto"/>
                    <w:bottom w:val="none" w:sz="0" w:space="0" w:color="auto"/>
                    <w:right w:val="none" w:sz="0" w:space="0" w:color="auto"/>
                  </w:divBdr>
                </w:div>
                <w:div w:id="884370486">
                  <w:marLeft w:val="0"/>
                  <w:marRight w:val="0"/>
                  <w:marTop w:val="0"/>
                  <w:marBottom w:val="0"/>
                  <w:divBdr>
                    <w:top w:val="none" w:sz="0" w:space="0" w:color="auto"/>
                    <w:left w:val="none" w:sz="0" w:space="0" w:color="auto"/>
                    <w:bottom w:val="none" w:sz="0" w:space="0" w:color="auto"/>
                    <w:right w:val="none" w:sz="0" w:space="0" w:color="auto"/>
                  </w:divBdr>
                </w:div>
                <w:div w:id="884370487">
                  <w:marLeft w:val="0"/>
                  <w:marRight w:val="0"/>
                  <w:marTop w:val="0"/>
                  <w:marBottom w:val="0"/>
                  <w:divBdr>
                    <w:top w:val="none" w:sz="0" w:space="0" w:color="auto"/>
                    <w:left w:val="none" w:sz="0" w:space="0" w:color="auto"/>
                    <w:bottom w:val="none" w:sz="0" w:space="0" w:color="auto"/>
                    <w:right w:val="none" w:sz="0" w:space="0" w:color="auto"/>
                  </w:divBdr>
                </w:div>
                <w:div w:id="884370488">
                  <w:marLeft w:val="0"/>
                  <w:marRight w:val="0"/>
                  <w:marTop w:val="0"/>
                  <w:marBottom w:val="0"/>
                  <w:divBdr>
                    <w:top w:val="none" w:sz="0" w:space="0" w:color="auto"/>
                    <w:left w:val="none" w:sz="0" w:space="0" w:color="auto"/>
                    <w:bottom w:val="none" w:sz="0" w:space="0" w:color="auto"/>
                    <w:right w:val="none" w:sz="0" w:space="0" w:color="auto"/>
                  </w:divBdr>
                </w:div>
                <w:div w:id="884370489">
                  <w:marLeft w:val="0"/>
                  <w:marRight w:val="0"/>
                  <w:marTop w:val="0"/>
                  <w:marBottom w:val="0"/>
                  <w:divBdr>
                    <w:top w:val="none" w:sz="0" w:space="0" w:color="auto"/>
                    <w:left w:val="none" w:sz="0" w:space="0" w:color="auto"/>
                    <w:bottom w:val="none" w:sz="0" w:space="0" w:color="auto"/>
                    <w:right w:val="none" w:sz="0" w:space="0" w:color="auto"/>
                  </w:divBdr>
                </w:div>
                <w:div w:id="884370490">
                  <w:marLeft w:val="0"/>
                  <w:marRight w:val="0"/>
                  <w:marTop w:val="0"/>
                  <w:marBottom w:val="0"/>
                  <w:divBdr>
                    <w:top w:val="none" w:sz="0" w:space="0" w:color="auto"/>
                    <w:left w:val="none" w:sz="0" w:space="0" w:color="auto"/>
                    <w:bottom w:val="none" w:sz="0" w:space="0" w:color="auto"/>
                    <w:right w:val="none" w:sz="0" w:space="0" w:color="auto"/>
                  </w:divBdr>
                </w:div>
                <w:div w:id="884370492">
                  <w:marLeft w:val="0"/>
                  <w:marRight w:val="0"/>
                  <w:marTop w:val="0"/>
                  <w:marBottom w:val="0"/>
                  <w:divBdr>
                    <w:top w:val="none" w:sz="0" w:space="0" w:color="auto"/>
                    <w:left w:val="none" w:sz="0" w:space="0" w:color="auto"/>
                    <w:bottom w:val="none" w:sz="0" w:space="0" w:color="auto"/>
                    <w:right w:val="none" w:sz="0" w:space="0" w:color="auto"/>
                  </w:divBdr>
                </w:div>
                <w:div w:id="884370493">
                  <w:marLeft w:val="0"/>
                  <w:marRight w:val="0"/>
                  <w:marTop w:val="0"/>
                  <w:marBottom w:val="0"/>
                  <w:divBdr>
                    <w:top w:val="none" w:sz="0" w:space="0" w:color="auto"/>
                    <w:left w:val="none" w:sz="0" w:space="0" w:color="auto"/>
                    <w:bottom w:val="none" w:sz="0" w:space="0" w:color="auto"/>
                    <w:right w:val="none" w:sz="0" w:space="0" w:color="auto"/>
                  </w:divBdr>
                </w:div>
                <w:div w:id="884370494">
                  <w:marLeft w:val="0"/>
                  <w:marRight w:val="0"/>
                  <w:marTop w:val="0"/>
                  <w:marBottom w:val="0"/>
                  <w:divBdr>
                    <w:top w:val="none" w:sz="0" w:space="0" w:color="auto"/>
                    <w:left w:val="none" w:sz="0" w:space="0" w:color="auto"/>
                    <w:bottom w:val="none" w:sz="0" w:space="0" w:color="auto"/>
                    <w:right w:val="none" w:sz="0" w:space="0" w:color="auto"/>
                  </w:divBdr>
                </w:div>
                <w:div w:id="884370498">
                  <w:marLeft w:val="0"/>
                  <w:marRight w:val="0"/>
                  <w:marTop w:val="0"/>
                  <w:marBottom w:val="0"/>
                  <w:divBdr>
                    <w:top w:val="none" w:sz="0" w:space="0" w:color="auto"/>
                    <w:left w:val="none" w:sz="0" w:space="0" w:color="auto"/>
                    <w:bottom w:val="none" w:sz="0" w:space="0" w:color="auto"/>
                    <w:right w:val="none" w:sz="0" w:space="0" w:color="auto"/>
                  </w:divBdr>
                </w:div>
                <w:div w:id="884370500">
                  <w:marLeft w:val="0"/>
                  <w:marRight w:val="0"/>
                  <w:marTop w:val="0"/>
                  <w:marBottom w:val="0"/>
                  <w:divBdr>
                    <w:top w:val="none" w:sz="0" w:space="0" w:color="auto"/>
                    <w:left w:val="none" w:sz="0" w:space="0" w:color="auto"/>
                    <w:bottom w:val="none" w:sz="0" w:space="0" w:color="auto"/>
                    <w:right w:val="none" w:sz="0" w:space="0" w:color="auto"/>
                  </w:divBdr>
                </w:div>
                <w:div w:id="884370501">
                  <w:marLeft w:val="0"/>
                  <w:marRight w:val="0"/>
                  <w:marTop w:val="0"/>
                  <w:marBottom w:val="0"/>
                  <w:divBdr>
                    <w:top w:val="none" w:sz="0" w:space="0" w:color="auto"/>
                    <w:left w:val="none" w:sz="0" w:space="0" w:color="auto"/>
                    <w:bottom w:val="none" w:sz="0" w:space="0" w:color="auto"/>
                    <w:right w:val="none" w:sz="0" w:space="0" w:color="auto"/>
                  </w:divBdr>
                </w:div>
                <w:div w:id="884370502">
                  <w:marLeft w:val="0"/>
                  <w:marRight w:val="0"/>
                  <w:marTop w:val="0"/>
                  <w:marBottom w:val="0"/>
                  <w:divBdr>
                    <w:top w:val="none" w:sz="0" w:space="0" w:color="auto"/>
                    <w:left w:val="none" w:sz="0" w:space="0" w:color="auto"/>
                    <w:bottom w:val="none" w:sz="0" w:space="0" w:color="auto"/>
                    <w:right w:val="none" w:sz="0" w:space="0" w:color="auto"/>
                  </w:divBdr>
                </w:div>
                <w:div w:id="884370503">
                  <w:marLeft w:val="0"/>
                  <w:marRight w:val="0"/>
                  <w:marTop w:val="0"/>
                  <w:marBottom w:val="0"/>
                  <w:divBdr>
                    <w:top w:val="none" w:sz="0" w:space="0" w:color="auto"/>
                    <w:left w:val="none" w:sz="0" w:space="0" w:color="auto"/>
                    <w:bottom w:val="none" w:sz="0" w:space="0" w:color="auto"/>
                    <w:right w:val="none" w:sz="0" w:space="0" w:color="auto"/>
                  </w:divBdr>
                </w:div>
                <w:div w:id="884370504">
                  <w:marLeft w:val="0"/>
                  <w:marRight w:val="0"/>
                  <w:marTop w:val="0"/>
                  <w:marBottom w:val="0"/>
                  <w:divBdr>
                    <w:top w:val="none" w:sz="0" w:space="0" w:color="auto"/>
                    <w:left w:val="none" w:sz="0" w:space="0" w:color="auto"/>
                    <w:bottom w:val="none" w:sz="0" w:space="0" w:color="auto"/>
                    <w:right w:val="none" w:sz="0" w:space="0" w:color="auto"/>
                  </w:divBdr>
                </w:div>
                <w:div w:id="884370505">
                  <w:marLeft w:val="0"/>
                  <w:marRight w:val="0"/>
                  <w:marTop w:val="0"/>
                  <w:marBottom w:val="0"/>
                  <w:divBdr>
                    <w:top w:val="none" w:sz="0" w:space="0" w:color="auto"/>
                    <w:left w:val="none" w:sz="0" w:space="0" w:color="auto"/>
                    <w:bottom w:val="none" w:sz="0" w:space="0" w:color="auto"/>
                    <w:right w:val="none" w:sz="0" w:space="0" w:color="auto"/>
                  </w:divBdr>
                </w:div>
                <w:div w:id="884370506">
                  <w:marLeft w:val="0"/>
                  <w:marRight w:val="0"/>
                  <w:marTop w:val="0"/>
                  <w:marBottom w:val="0"/>
                  <w:divBdr>
                    <w:top w:val="none" w:sz="0" w:space="0" w:color="auto"/>
                    <w:left w:val="none" w:sz="0" w:space="0" w:color="auto"/>
                    <w:bottom w:val="none" w:sz="0" w:space="0" w:color="auto"/>
                    <w:right w:val="none" w:sz="0" w:space="0" w:color="auto"/>
                  </w:divBdr>
                </w:div>
                <w:div w:id="884370507">
                  <w:marLeft w:val="0"/>
                  <w:marRight w:val="0"/>
                  <w:marTop w:val="0"/>
                  <w:marBottom w:val="0"/>
                  <w:divBdr>
                    <w:top w:val="none" w:sz="0" w:space="0" w:color="auto"/>
                    <w:left w:val="none" w:sz="0" w:space="0" w:color="auto"/>
                    <w:bottom w:val="none" w:sz="0" w:space="0" w:color="auto"/>
                    <w:right w:val="none" w:sz="0" w:space="0" w:color="auto"/>
                  </w:divBdr>
                </w:div>
                <w:div w:id="884370508">
                  <w:marLeft w:val="0"/>
                  <w:marRight w:val="0"/>
                  <w:marTop w:val="0"/>
                  <w:marBottom w:val="0"/>
                  <w:divBdr>
                    <w:top w:val="none" w:sz="0" w:space="0" w:color="auto"/>
                    <w:left w:val="none" w:sz="0" w:space="0" w:color="auto"/>
                    <w:bottom w:val="none" w:sz="0" w:space="0" w:color="auto"/>
                    <w:right w:val="none" w:sz="0" w:space="0" w:color="auto"/>
                  </w:divBdr>
                </w:div>
                <w:div w:id="884370509">
                  <w:marLeft w:val="0"/>
                  <w:marRight w:val="0"/>
                  <w:marTop w:val="0"/>
                  <w:marBottom w:val="0"/>
                  <w:divBdr>
                    <w:top w:val="none" w:sz="0" w:space="0" w:color="auto"/>
                    <w:left w:val="none" w:sz="0" w:space="0" w:color="auto"/>
                    <w:bottom w:val="none" w:sz="0" w:space="0" w:color="auto"/>
                    <w:right w:val="none" w:sz="0" w:space="0" w:color="auto"/>
                  </w:divBdr>
                </w:div>
                <w:div w:id="884370510">
                  <w:marLeft w:val="0"/>
                  <w:marRight w:val="0"/>
                  <w:marTop w:val="0"/>
                  <w:marBottom w:val="0"/>
                  <w:divBdr>
                    <w:top w:val="none" w:sz="0" w:space="0" w:color="auto"/>
                    <w:left w:val="none" w:sz="0" w:space="0" w:color="auto"/>
                    <w:bottom w:val="none" w:sz="0" w:space="0" w:color="auto"/>
                    <w:right w:val="none" w:sz="0" w:space="0" w:color="auto"/>
                  </w:divBdr>
                </w:div>
                <w:div w:id="884370511">
                  <w:marLeft w:val="0"/>
                  <w:marRight w:val="0"/>
                  <w:marTop w:val="0"/>
                  <w:marBottom w:val="0"/>
                  <w:divBdr>
                    <w:top w:val="none" w:sz="0" w:space="0" w:color="auto"/>
                    <w:left w:val="none" w:sz="0" w:space="0" w:color="auto"/>
                    <w:bottom w:val="none" w:sz="0" w:space="0" w:color="auto"/>
                    <w:right w:val="none" w:sz="0" w:space="0" w:color="auto"/>
                  </w:divBdr>
                </w:div>
                <w:div w:id="884370512">
                  <w:marLeft w:val="0"/>
                  <w:marRight w:val="0"/>
                  <w:marTop w:val="0"/>
                  <w:marBottom w:val="0"/>
                  <w:divBdr>
                    <w:top w:val="none" w:sz="0" w:space="0" w:color="auto"/>
                    <w:left w:val="none" w:sz="0" w:space="0" w:color="auto"/>
                    <w:bottom w:val="none" w:sz="0" w:space="0" w:color="auto"/>
                    <w:right w:val="none" w:sz="0" w:space="0" w:color="auto"/>
                  </w:divBdr>
                </w:div>
                <w:div w:id="884370513">
                  <w:marLeft w:val="0"/>
                  <w:marRight w:val="0"/>
                  <w:marTop w:val="0"/>
                  <w:marBottom w:val="0"/>
                  <w:divBdr>
                    <w:top w:val="none" w:sz="0" w:space="0" w:color="auto"/>
                    <w:left w:val="none" w:sz="0" w:space="0" w:color="auto"/>
                    <w:bottom w:val="none" w:sz="0" w:space="0" w:color="auto"/>
                    <w:right w:val="none" w:sz="0" w:space="0" w:color="auto"/>
                  </w:divBdr>
                </w:div>
                <w:div w:id="884370515">
                  <w:marLeft w:val="0"/>
                  <w:marRight w:val="0"/>
                  <w:marTop w:val="0"/>
                  <w:marBottom w:val="0"/>
                  <w:divBdr>
                    <w:top w:val="none" w:sz="0" w:space="0" w:color="auto"/>
                    <w:left w:val="none" w:sz="0" w:space="0" w:color="auto"/>
                    <w:bottom w:val="none" w:sz="0" w:space="0" w:color="auto"/>
                    <w:right w:val="none" w:sz="0" w:space="0" w:color="auto"/>
                  </w:divBdr>
                </w:div>
                <w:div w:id="884370516">
                  <w:marLeft w:val="0"/>
                  <w:marRight w:val="0"/>
                  <w:marTop w:val="0"/>
                  <w:marBottom w:val="0"/>
                  <w:divBdr>
                    <w:top w:val="none" w:sz="0" w:space="0" w:color="auto"/>
                    <w:left w:val="none" w:sz="0" w:space="0" w:color="auto"/>
                    <w:bottom w:val="none" w:sz="0" w:space="0" w:color="auto"/>
                    <w:right w:val="none" w:sz="0" w:space="0" w:color="auto"/>
                  </w:divBdr>
                </w:div>
                <w:div w:id="884370517">
                  <w:marLeft w:val="0"/>
                  <w:marRight w:val="0"/>
                  <w:marTop w:val="0"/>
                  <w:marBottom w:val="0"/>
                  <w:divBdr>
                    <w:top w:val="none" w:sz="0" w:space="0" w:color="auto"/>
                    <w:left w:val="none" w:sz="0" w:space="0" w:color="auto"/>
                    <w:bottom w:val="none" w:sz="0" w:space="0" w:color="auto"/>
                    <w:right w:val="none" w:sz="0" w:space="0" w:color="auto"/>
                  </w:divBdr>
                </w:div>
                <w:div w:id="884370518">
                  <w:marLeft w:val="0"/>
                  <w:marRight w:val="0"/>
                  <w:marTop w:val="0"/>
                  <w:marBottom w:val="0"/>
                  <w:divBdr>
                    <w:top w:val="none" w:sz="0" w:space="0" w:color="auto"/>
                    <w:left w:val="none" w:sz="0" w:space="0" w:color="auto"/>
                    <w:bottom w:val="none" w:sz="0" w:space="0" w:color="auto"/>
                    <w:right w:val="none" w:sz="0" w:space="0" w:color="auto"/>
                  </w:divBdr>
                </w:div>
                <w:div w:id="884370519">
                  <w:marLeft w:val="0"/>
                  <w:marRight w:val="0"/>
                  <w:marTop w:val="0"/>
                  <w:marBottom w:val="0"/>
                  <w:divBdr>
                    <w:top w:val="none" w:sz="0" w:space="0" w:color="auto"/>
                    <w:left w:val="none" w:sz="0" w:space="0" w:color="auto"/>
                    <w:bottom w:val="none" w:sz="0" w:space="0" w:color="auto"/>
                    <w:right w:val="none" w:sz="0" w:space="0" w:color="auto"/>
                  </w:divBdr>
                </w:div>
                <w:div w:id="884370520">
                  <w:marLeft w:val="0"/>
                  <w:marRight w:val="0"/>
                  <w:marTop w:val="0"/>
                  <w:marBottom w:val="0"/>
                  <w:divBdr>
                    <w:top w:val="none" w:sz="0" w:space="0" w:color="auto"/>
                    <w:left w:val="none" w:sz="0" w:space="0" w:color="auto"/>
                    <w:bottom w:val="none" w:sz="0" w:space="0" w:color="auto"/>
                    <w:right w:val="none" w:sz="0" w:space="0" w:color="auto"/>
                  </w:divBdr>
                </w:div>
                <w:div w:id="884370521">
                  <w:marLeft w:val="0"/>
                  <w:marRight w:val="0"/>
                  <w:marTop w:val="0"/>
                  <w:marBottom w:val="0"/>
                  <w:divBdr>
                    <w:top w:val="none" w:sz="0" w:space="0" w:color="auto"/>
                    <w:left w:val="none" w:sz="0" w:space="0" w:color="auto"/>
                    <w:bottom w:val="none" w:sz="0" w:space="0" w:color="auto"/>
                    <w:right w:val="none" w:sz="0" w:space="0" w:color="auto"/>
                  </w:divBdr>
                </w:div>
                <w:div w:id="884370522">
                  <w:marLeft w:val="0"/>
                  <w:marRight w:val="0"/>
                  <w:marTop w:val="0"/>
                  <w:marBottom w:val="0"/>
                  <w:divBdr>
                    <w:top w:val="none" w:sz="0" w:space="0" w:color="auto"/>
                    <w:left w:val="none" w:sz="0" w:space="0" w:color="auto"/>
                    <w:bottom w:val="none" w:sz="0" w:space="0" w:color="auto"/>
                    <w:right w:val="none" w:sz="0" w:space="0" w:color="auto"/>
                  </w:divBdr>
                </w:div>
                <w:div w:id="884370523">
                  <w:marLeft w:val="0"/>
                  <w:marRight w:val="0"/>
                  <w:marTop w:val="0"/>
                  <w:marBottom w:val="0"/>
                  <w:divBdr>
                    <w:top w:val="none" w:sz="0" w:space="0" w:color="auto"/>
                    <w:left w:val="none" w:sz="0" w:space="0" w:color="auto"/>
                    <w:bottom w:val="none" w:sz="0" w:space="0" w:color="auto"/>
                    <w:right w:val="none" w:sz="0" w:space="0" w:color="auto"/>
                  </w:divBdr>
                </w:div>
                <w:div w:id="884370524">
                  <w:marLeft w:val="0"/>
                  <w:marRight w:val="0"/>
                  <w:marTop w:val="0"/>
                  <w:marBottom w:val="0"/>
                  <w:divBdr>
                    <w:top w:val="none" w:sz="0" w:space="0" w:color="auto"/>
                    <w:left w:val="none" w:sz="0" w:space="0" w:color="auto"/>
                    <w:bottom w:val="none" w:sz="0" w:space="0" w:color="auto"/>
                    <w:right w:val="none" w:sz="0" w:space="0" w:color="auto"/>
                  </w:divBdr>
                </w:div>
                <w:div w:id="884370525">
                  <w:marLeft w:val="0"/>
                  <w:marRight w:val="0"/>
                  <w:marTop w:val="0"/>
                  <w:marBottom w:val="0"/>
                  <w:divBdr>
                    <w:top w:val="none" w:sz="0" w:space="0" w:color="auto"/>
                    <w:left w:val="none" w:sz="0" w:space="0" w:color="auto"/>
                    <w:bottom w:val="none" w:sz="0" w:space="0" w:color="auto"/>
                    <w:right w:val="none" w:sz="0" w:space="0" w:color="auto"/>
                  </w:divBdr>
                </w:div>
                <w:div w:id="884370526">
                  <w:marLeft w:val="0"/>
                  <w:marRight w:val="0"/>
                  <w:marTop w:val="0"/>
                  <w:marBottom w:val="0"/>
                  <w:divBdr>
                    <w:top w:val="none" w:sz="0" w:space="0" w:color="auto"/>
                    <w:left w:val="none" w:sz="0" w:space="0" w:color="auto"/>
                    <w:bottom w:val="none" w:sz="0" w:space="0" w:color="auto"/>
                    <w:right w:val="none" w:sz="0" w:space="0" w:color="auto"/>
                  </w:divBdr>
                </w:div>
                <w:div w:id="884370527">
                  <w:marLeft w:val="0"/>
                  <w:marRight w:val="0"/>
                  <w:marTop w:val="0"/>
                  <w:marBottom w:val="0"/>
                  <w:divBdr>
                    <w:top w:val="none" w:sz="0" w:space="0" w:color="auto"/>
                    <w:left w:val="none" w:sz="0" w:space="0" w:color="auto"/>
                    <w:bottom w:val="none" w:sz="0" w:space="0" w:color="auto"/>
                    <w:right w:val="none" w:sz="0" w:space="0" w:color="auto"/>
                  </w:divBdr>
                </w:div>
                <w:div w:id="884370528">
                  <w:marLeft w:val="0"/>
                  <w:marRight w:val="0"/>
                  <w:marTop w:val="0"/>
                  <w:marBottom w:val="0"/>
                  <w:divBdr>
                    <w:top w:val="none" w:sz="0" w:space="0" w:color="auto"/>
                    <w:left w:val="none" w:sz="0" w:space="0" w:color="auto"/>
                    <w:bottom w:val="none" w:sz="0" w:space="0" w:color="auto"/>
                    <w:right w:val="none" w:sz="0" w:space="0" w:color="auto"/>
                  </w:divBdr>
                </w:div>
                <w:div w:id="884370529">
                  <w:marLeft w:val="0"/>
                  <w:marRight w:val="0"/>
                  <w:marTop w:val="0"/>
                  <w:marBottom w:val="0"/>
                  <w:divBdr>
                    <w:top w:val="none" w:sz="0" w:space="0" w:color="auto"/>
                    <w:left w:val="none" w:sz="0" w:space="0" w:color="auto"/>
                    <w:bottom w:val="none" w:sz="0" w:space="0" w:color="auto"/>
                    <w:right w:val="none" w:sz="0" w:space="0" w:color="auto"/>
                  </w:divBdr>
                </w:div>
                <w:div w:id="884370530">
                  <w:marLeft w:val="0"/>
                  <w:marRight w:val="0"/>
                  <w:marTop w:val="0"/>
                  <w:marBottom w:val="0"/>
                  <w:divBdr>
                    <w:top w:val="none" w:sz="0" w:space="0" w:color="auto"/>
                    <w:left w:val="none" w:sz="0" w:space="0" w:color="auto"/>
                    <w:bottom w:val="none" w:sz="0" w:space="0" w:color="auto"/>
                    <w:right w:val="none" w:sz="0" w:space="0" w:color="auto"/>
                  </w:divBdr>
                </w:div>
                <w:div w:id="884370531">
                  <w:marLeft w:val="0"/>
                  <w:marRight w:val="0"/>
                  <w:marTop w:val="0"/>
                  <w:marBottom w:val="0"/>
                  <w:divBdr>
                    <w:top w:val="none" w:sz="0" w:space="0" w:color="auto"/>
                    <w:left w:val="none" w:sz="0" w:space="0" w:color="auto"/>
                    <w:bottom w:val="none" w:sz="0" w:space="0" w:color="auto"/>
                    <w:right w:val="none" w:sz="0" w:space="0" w:color="auto"/>
                  </w:divBdr>
                </w:div>
                <w:div w:id="884370532">
                  <w:marLeft w:val="0"/>
                  <w:marRight w:val="0"/>
                  <w:marTop w:val="0"/>
                  <w:marBottom w:val="0"/>
                  <w:divBdr>
                    <w:top w:val="none" w:sz="0" w:space="0" w:color="auto"/>
                    <w:left w:val="none" w:sz="0" w:space="0" w:color="auto"/>
                    <w:bottom w:val="none" w:sz="0" w:space="0" w:color="auto"/>
                    <w:right w:val="none" w:sz="0" w:space="0" w:color="auto"/>
                  </w:divBdr>
                </w:div>
                <w:div w:id="884370533">
                  <w:marLeft w:val="0"/>
                  <w:marRight w:val="0"/>
                  <w:marTop w:val="0"/>
                  <w:marBottom w:val="0"/>
                  <w:divBdr>
                    <w:top w:val="none" w:sz="0" w:space="0" w:color="auto"/>
                    <w:left w:val="none" w:sz="0" w:space="0" w:color="auto"/>
                    <w:bottom w:val="none" w:sz="0" w:space="0" w:color="auto"/>
                    <w:right w:val="none" w:sz="0" w:space="0" w:color="auto"/>
                  </w:divBdr>
                </w:div>
                <w:div w:id="884370534">
                  <w:marLeft w:val="0"/>
                  <w:marRight w:val="0"/>
                  <w:marTop w:val="0"/>
                  <w:marBottom w:val="0"/>
                  <w:divBdr>
                    <w:top w:val="none" w:sz="0" w:space="0" w:color="auto"/>
                    <w:left w:val="none" w:sz="0" w:space="0" w:color="auto"/>
                    <w:bottom w:val="none" w:sz="0" w:space="0" w:color="auto"/>
                    <w:right w:val="none" w:sz="0" w:space="0" w:color="auto"/>
                  </w:divBdr>
                </w:div>
                <w:div w:id="884370535">
                  <w:marLeft w:val="0"/>
                  <w:marRight w:val="0"/>
                  <w:marTop w:val="0"/>
                  <w:marBottom w:val="0"/>
                  <w:divBdr>
                    <w:top w:val="none" w:sz="0" w:space="0" w:color="auto"/>
                    <w:left w:val="none" w:sz="0" w:space="0" w:color="auto"/>
                    <w:bottom w:val="none" w:sz="0" w:space="0" w:color="auto"/>
                    <w:right w:val="none" w:sz="0" w:space="0" w:color="auto"/>
                  </w:divBdr>
                </w:div>
                <w:div w:id="884370536">
                  <w:marLeft w:val="0"/>
                  <w:marRight w:val="0"/>
                  <w:marTop w:val="0"/>
                  <w:marBottom w:val="0"/>
                  <w:divBdr>
                    <w:top w:val="none" w:sz="0" w:space="0" w:color="auto"/>
                    <w:left w:val="none" w:sz="0" w:space="0" w:color="auto"/>
                    <w:bottom w:val="none" w:sz="0" w:space="0" w:color="auto"/>
                    <w:right w:val="none" w:sz="0" w:space="0" w:color="auto"/>
                  </w:divBdr>
                </w:div>
                <w:div w:id="884370537">
                  <w:marLeft w:val="0"/>
                  <w:marRight w:val="0"/>
                  <w:marTop w:val="0"/>
                  <w:marBottom w:val="0"/>
                  <w:divBdr>
                    <w:top w:val="none" w:sz="0" w:space="0" w:color="auto"/>
                    <w:left w:val="none" w:sz="0" w:space="0" w:color="auto"/>
                    <w:bottom w:val="none" w:sz="0" w:space="0" w:color="auto"/>
                    <w:right w:val="none" w:sz="0" w:space="0" w:color="auto"/>
                  </w:divBdr>
                </w:div>
                <w:div w:id="884370538">
                  <w:marLeft w:val="0"/>
                  <w:marRight w:val="0"/>
                  <w:marTop w:val="0"/>
                  <w:marBottom w:val="0"/>
                  <w:divBdr>
                    <w:top w:val="none" w:sz="0" w:space="0" w:color="auto"/>
                    <w:left w:val="none" w:sz="0" w:space="0" w:color="auto"/>
                    <w:bottom w:val="none" w:sz="0" w:space="0" w:color="auto"/>
                    <w:right w:val="none" w:sz="0" w:space="0" w:color="auto"/>
                  </w:divBdr>
                </w:div>
                <w:div w:id="884370539">
                  <w:marLeft w:val="0"/>
                  <w:marRight w:val="0"/>
                  <w:marTop w:val="0"/>
                  <w:marBottom w:val="0"/>
                  <w:divBdr>
                    <w:top w:val="none" w:sz="0" w:space="0" w:color="auto"/>
                    <w:left w:val="none" w:sz="0" w:space="0" w:color="auto"/>
                    <w:bottom w:val="none" w:sz="0" w:space="0" w:color="auto"/>
                    <w:right w:val="none" w:sz="0" w:space="0" w:color="auto"/>
                  </w:divBdr>
                </w:div>
                <w:div w:id="884370541">
                  <w:marLeft w:val="0"/>
                  <w:marRight w:val="0"/>
                  <w:marTop w:val="0"/>
                  <w:marBottom w:val="0"/>
                  <w:divBdr>
                    <w:top w:val="none" w:sz="0" w:space="0" w:color="auto"/>
                    <w:left w:val="none" w:sz="0" w:space="0" w:color="auto"/>
                    <w:bottom w:val="none" w:sz="0" w:space="0" w:color="auto"/>
                    <w:right w:val="none" w:sz="0" w:space="0" w:color="auto"/>
                  </w:divBdr>
                </w:div>
                <w:div w:id="884370542">
                  <w:marLeft w:val="0"/>
                  <w:marRight w:val="0"/>
                  <w:marTop w:val="0"/>
                  <w:marBottom w:val="0"/>
                  <w:divBdr>
                    <w:top w:val="none" w:sz="0" w:space="0" w:color="auto"/>
                    <w:left w:val="none" w:sz="0" w:space="0" w:color="auto"/>
                    <w:bottom w:val="none" w:sz="0" w:space="0" w:color="auto"/>
                    <w:right w:val="none" w:sz="0" w:space="0" w:color="auto"/>
                  </w:divBdr>
                </w:div>
                <w:div w:id="884370543">
                  <w:marLeft w:val="0"/>
                  <w:marRight w:val="0"/>
                  <w:marTop w:val="0"/>
                  <w:marBottom w:val="0"/>
                  <w:divBdr>
                    <w:top w:val="none" w:sz="0" w:space="0" w:color="auto"/>
                    <w:left w:val="none" w:sz="0" w:space="0" w:color="auto"/>
                    <w:bottom w:val="none" w:sz="0" w:space="0" w:color="auto"/>
                    <w:right w:val="none" w:sz="0" w:space="0" w:color="auto"/>
                  </w:divBdr>
                </w:div>
                <w:div w:id="884370544">
                  <w:marLeft w:val="0"/>
                  <w:marRight w:val="0"/>
                  <w:marTop w:val="0"/>
                  <w:marBottom w:val="0"/>
                  <w:divBdr>
                    <w:top w:val="none" w:sz="0" w:space="0" w:color="auto"/>
                    <w:left w:val="none" w:sz="0" w:space="0" w:color="auto"/>
                    <w:bottom w:val="none" w:sz="0" w:space="0" w:color="auto"/>
                    <w:right w:val="none" w:sz="0" w:space="0" w:color="auto"/>
                  </w:divBdr>
                </w:div>
                <w:div w:id="884370545">
                  <w:marLeft w:val="0"/>
                  <w:marRight w:val="0"/>
                  <w:marTop w:val="0"/>
                  <w:marBottom w:val="0"/>
                  <w:divBdr>
                    <w:top w:val="none" w:sz="0" w:space="0" w:color="auto"/>
                    <w:left w:val="none" w:sz="0" w:space="0" w:color="auto"/>
                    <w:bottom w:val="none" w:sz="0" w:space="0" w:color="auto"/>
                    <w:right w:val="none" w:sz="0" w:space="0" w:color="auto"/>
                  </w:divBdr>
                </w:div>
                <w:div w:id="884370546">
                  <w:marLeft w:val="0"/>
                  <w:marRight w:val="0"/>
                  <w:marTop w:val="0"/>
                  <w:marBottom w:val="0"/>
                  <w:divBdr>
                    <w:top w:val="none" w:sz="0" w:space="0" w:color="auto"/>
                    <w:left w:val="none" w:sz="0" w:space="0" w:color="auto"/>
                    <w:bottom w:val="none" w:sz="0" w:space="0" w:color="auto"/>
                    <w:right w:val="none" w:sz="0" w:space="0" w:color="auto"/>
                  </w:divBdr>
                </w:div>
                <w:div w:id="884370547">
                  <w:marLeft w:val="0"/>
                  <w:marRight w:val="0"/>
                  <w:marTop w:val="0"/>
                  <w:marBottom w:val="0"/>
                  <w:divBdr>
                    <w:top w:val="none" w:sz="0" w:space="0" w:color="auto"/>
                    <w:left w:val="none" w:sz="0" w:space="0" w:color="auto"/>
                    <w:bottom w:val="none" w:sz="0" w:space="0" w:color="auto"/>
                    <w:right w:val="none" w:sz="0" w:space="0" w:color="auto"/>
                  </w:divBdr>
                </w:div>
                <w:div w:id="884370548">
                  <w:marLeft w:val="0"/>
                  <w:marRight w:val="0"/>
                  <w:marTop w:val="0"/>
                  <w:marBottom w:val="0"/>
                  <w:divBdr>
                    <w:top w:val="none" w:sz="0" w:space="0" w:color="auto"/>
                    <w:left w:val="none" w:sz="0" w:space="0" w:color="auto"/>
                    <w:bottom w:val="none" w:sz="0" w:space="0" w:color="auto"/>
                    <w:right w:val="none" w:sz="0" w:space="0" w:color="auto"/>
                  </w:divBdr>
                </w:div>
                <w:div w:id="884370549">
                  <w:marLeft w:val="0"/>
                  <w:marRight w:val="0"/>
                  <w:marTop w:val="0"/>
                  <w:marBottom w:val="0"/>
                  <w:divBdr>
                    <w:top w:val="none" w:sz="0" w:space="0" w:color="auto"/>
                    <w:left w:val="none" w:sz="0" w:space="0" w:color="auto"/>
                    <w:bottom w:val="none" w:sz="0" w:space="0" w:color="auto"/>
                    <w:right w:val="none" w:sz="0" w:space="0" w:color="auto"/>
                  </w:divBdr>
                </w:div>
                <w:div w:id="884370550">
                  <w:marLeft w:val="0"/>
                  <w:marRight w:val="0"/>
                  <w:marTop w:val="0"/>
                  <w:marBottom w:val="0"/>
                  <w:divBdr>
                    <w:top w:val="none" w:sz="0" w:space="0" w:color="auto"/>
                    <w:left w:val="none" w:sz="0" w:space="0" w:color="auto"/>
                    <w:bottom w:val="none" w:sz="0" w:space="0" w:color="auto"/>
                    <w:right w:val="none" w:sz="0" w:space="0" w:color="auto"/>
                  </w:divBdr>
                </w:div>
                <w:div w:id="884370551">
                  <w:marLeft w:val="0"/>
                  <w:marRight w:val="0"/>
                  <w:marTop w:val="0"/>
                  <w:marBottom w:val="0"/>
                  <w:divBdr>
                    <w:top w:val="none" w:sz="0" w:space="0" w:color="auto"/>
                    <w:left w:val="none" w:sz="0" w:space="0" w:color="auto"/>
                    <w:bottom w:val="none" w:sz="0" w:space="0" w:color="auto"/>
                    <w:right w:val="none" w:sz="0" w:space="0" w:color="auto"/>
                  </w:divBdr>
                </w:div>
                <w:div w:id="884370552">
                  <w:marLeft w:val="0"/>
                  <w:marRight w:val="0"/>
                  <w:marTop w:val="0"/>
                  <w:marBottom w:val="0"/>
                  <w:divBdr>
                    <w:top w:val="none" w:sz="0" w:space="0" w:color="auto"/>
                    <w:left w:val="none" w:sz="0" w:space="0" w:color="auto"/>
                    <w:bottom w:val="none" w:sz="0" w:space="0" w:color="auto"/>
                    <w:right w:val="none" w:sz="0" w:space="0" w:color="auto"/>
                  </w:divBdr>
                </w:div>
                <w:div w:id="884370555">
                  <w:marLeft w:val="0"/>
                  <w:marRight w:val="0"/>
                  <w:marTop w:val="0"/>
                  <w:marBottom w:val="0"/>
                  <w:divBdr>
                    <w:top w:val="none" w:sz="0" w:space="0" w:color="auto"/>
                    <w:left w:val="none" w:sz="0" w:space="0" w:color="auto"/>
                    <w:bottom w:val="none" w:sz="0" w:space="0" w:color="auto"/>
                    <w:right w:val="none" w:sz="0" w:space="0" w:color="auto"/>
                  </w:divBdr>
                </w:div>
                <w:div w:id="884370556">
                  <w:marLeft w:val="0"/>
                  <w:marRight w:val="0"/>
                  <w:marTop w:val="0"/>
                  <w:marBottom w:val="0"/>
                  <w:divBdr>
                    <w:top w:val="none" w:sz="0" w:space="0" w:color="auto"/>
                    <w:left w:val="none" w:sz="0" w:space="0" w:color="auto"/>
                    <w:bottom w:val="none" w:sz="0" w:space="0" w:color="auto"/>
                    <w:right w:val="none" w:sz="0" w:space="0" w:color="auto"/>
                  </w:divBdr>
                </w:div>
                <w:div w:id="884370557">
                  <w:marLeft w:val="0"/>
                  <w:marRight w:val="0"/>
                  <w:marTop w:val="0"/>
                  <w:marBottom w:val="0"/>
                  <w:divBdr>
                    <w:top w:val="none" w:sz="0" w:space="0" w:color="auto"/>
                    <w:left w:val="none" w:sz="0" w:space="0" w:color="auto"/>
                    <w:bottom w:val="none" w:sz="0" w:space="0" w:color="auto"/>
                    <w:right w:val="none" w:sz="0" w:space="0" w:color="auto"/>
                  </w:divBdr>
                </w:div>
                <w:div w:id="884370558">
                  <w:marLeft w:val="0"/>
                  <w:marRight w:val="0"/>
                  <w:marTop w:val="0"/>
                  <w:marBottom w:val="0"/>
                  <w:divBdr>
                    <w:top w:val="none" w:sz="0" w:space="0" w:color="auto"/>
                    <w:left w:val="none" w:sz="0" w:space="0" w:color="auto"/>
                    <w:bottom w:val="none" w:sz="0" w:space="0" w:color="auto"/>
                    <w:right w:val="none" w:sz="0" w:space="0" w:color="auto"/>
                  </w:divBdr>
                </w:div>
                <w:div w:id="884370559">
                  <w:marLeft w:val="0"/>
                  <w:marRight w:val="0"/>
                  <w:marTop w:val="0"/>
                  <w:marBottom w:val="0"/>
                  <w:divBdr>
                    <w:top w:val="none" w:sz="0" w:space="0" w:color="auto"/>
                    <w:left w:val="none" w:sz="0" w:space="0" w:color="auto"/>
                    <w:bottom w:val="none" w:sz="0" w:space="0" w:color="auto"/>
                    <w:right w:val="none" w:sz="0" w:space="0" w:color="auto"/>
                  </w:divBdr>
                </w:div>
                <w:div w:id="884370560">
                  <w:marLeft w:val="0"/>
                  <w:marRight w:val="0"/>
                  <w:marTop w:val="0"/>
                  <w:marBottom w:val="0"/>
                  <w:divBdr>
                    <w:top w:val="none" w:sz="0" w:space="0" w:color="auto"/>
                    <w:left w:val="none" w:sz="0" w:space="0" w:color="auto"/>
                    <w:bottom w:val="none" w:sz="0" w:space="0" w:color="auto"/>
                    <w:right w:val="none" w:sz="0" w:space="0" w:color="auto"/>
                  </w:divBdr>
                </w:div>
                <w:div w:id="884370561">
                  <w:marLeft w:val="0"/>
                  <w:marRight w:val="0"/>
                  <w:marTop w:val="0"/>
                  <w:marBottom w:val="0"/>
                  <w:divBdr>
                    <w:top w:val="none" w:sz="0" w:space="0" w:color="auto"/>
                    <w:left w:val="none" w:sz="0" w:space="0" w:color="auto"/>
                    <w:bottom w:val="none" w:sz="0" w:space="0" w:color="auto"/>
                    <w:right w:val="none" w:sz="0" w:space="0" w:color="auto"/>
                  </w:divBdr>
                </w:div>
                <w:div w:id="884370564">
                  <w:marLeft w:val="0"/>
                  <w:marRight w:val="0"/>
                  <w:marTop w:val="0"/>
                  <w:marBottom w:val="0"/>
                  <w:divBdr>
                    <w:top w:val="none" w:sz="0" w:space="0" w:color="auto"/>
                    <w:left w:val="none" w:sz="0" w:space="0" w:color="auto"/>
                    <w:bottom w:val="none" w:sz="0" w:space="0" w:color="auto"/>
                    <w:right w:val="none" w:sz="0" w:space="0" w:color="auto"/>
                  </w:divBdr>
                </w:div>
                <w:div w:id="884370565">
                  <w:marLeft w:val="0"/>
                  <w:marRight w:val="0"/>
                  <w:marTop w:val="0"/>
                  <w:marBottom w:val="0"/>
                  <w:divBdr>
                    <w:top w:val="none" w:sz="0" w:space="0" w:color="auto"/>
                    <w:left w:val="none" w:sz="0" w:space="0" w:color="auto"/>
                    <w:bottom w:val="none" w:sz="0" w:space="0" w:color="auto"/>
                    <w:right w:val="none" w:sz="0" w:space="0" w:color="auto"/>
                  </w:divBdr>
                </w:div>
                <w:div w:id="884370566">
                  <w:marLeft w:val="0"/>
                  <w:marRight w:val="0"/>
                  <w:marTop w:val="0"/>
                  <w:marBottom w:val="0"/>
                  <w:divBdr>
                    <w:top w:val="none" w:sz="0" w:space="0" w:color="auto"/>
                    <w:left w:val="none" w:sz="0" w:space="0" w:color="auto"/>
                    <w:bottom w:val="none" w:sz="0" w:space="0" w:color="auto"/>
                    <w:right w:val="none" w:sz="0" w:space="0" w:color="auto"/>
                  </w:divBdr>
                </w:div>
                <w:div w:id="884370567">
                  <w:marLeft w:val="0"/>
                  <w:marRight w:val="0"/>
                  <w:marTop w:val="0"/>
                  <w:marBottom w:val="0"/>
                  <w:divBdr>
                    <w:top w:val="none" w:sz="0" w:space="0" w:color="auto"/>
                    <w:left w:val="none" w:sz="0" w:space="0" w:color="auto"/>
                    <w:bottom w:val="none" w:sz="0" w:space="0" w:color="auto"/>
                    <w:right w:val="none" w:sz="0" w:space="0" w:color="auto"/>
                  </w:divBdr>
                </w:div>
                <w:div w:id="884370568">
                  <w:marLeft w:val="0"/>
                  <w:marRight w:val="0"/>
                  <w:marTop w:val="0"/>
                  <w:marBottom w:val="0"/>
                  <w:divBdr>
                    <w:top w:val="none" w:sz="0" w:space="0" w:color="auto"/>
                    <w:left w:val="none" w:sz="0" w:space="0" w:color="auto"/>
                    <w:bottom w:val="none" w:sz="0" w:space="0" w:color="auto"/>
                    <w:right w:val="none" w:sz="0" w:space="0" w:color="auto"/>
                  </w:divBdr>
                </w:div>
                <w:div w:id="884370570">
                  <w:marLeft w:val="0"/>
                  <w:marRight w:val="0"/>
                  <w:marTop w:val="0"/>
                  <w:marBottom w:val="0"/>
                  <w:divBdr>
                    <w:top w:val="none" w:sz="0" w:space="0" w:color="auto"/>
                    <w:left w:val="none" w:sz="0" w:space="0" w:color="auto"/>
                    <w:bottom w:val="none" w:sz="0" w:space="0" w:color="auto"/>
                    <w:right w:val="none" w:sz="0" w:space="0" w:color="auto"/>
                  </w:divBdr>
                </w:div>
                <w:div w:id="884370571">
                  <w:marLeft w:val="0"/>
                  <w:marRight w:val="0"/>
                  <w:marTop w:val="0"/>
                  <w:marBottom w:val="0"/>
                  <w:divBdr>
                    <w:top w:val="none" w:sz="0" w:space="0" w:color="auto"/>
                    <w:left w:val="none" w:sz="0" w:space="0" w:color="auto"/>
                    <w:bottom w:val="none" w:sz="0" w:space="0" w:color="auto"/>
                    <w:right w:val="none" w:sz="0" w:space="0" w:color="auto"/>
                  </w:divBdr>
                </w:div>
                <w:div w:id="884370572">
                  <w:marLeft w:val="0"/>
                  <w:marRight w:val="0"/>
                  <w:marTop w:val="0"/>
                  <w:marBottom w:val="0"/>
                  <w:divBdr>
                    <w:top w:val="none" w:sz="0" w:space="0" w:color="auto"/>
                    <w:left w:val="none" w:sz="0" w:space="0" w:color="auto"/>
                    <w:bottom w:val="none" w:sz="0" w:space="0" w:color="auto"/>
                    <w:right w:val="none" w:sz="0" w:space="0" w:color="auto"/>
                  </w:divBdr>
                </w:div>
                <w:div w:id="884370574">
                  <w:marLeft w:val="0"/>
                  <w:marRight w:val="0"/>
                  <w:marTop w:val="0"/>
                  <w:marBottom w:val="0"/>
                  <w:divBdr>
                    <w:top w:val="none" w:sz="0" w:space="0" w:color="auto"/>
                    <w:left w:val="none" w:sz="0" w:space="0" w:color="auto"/>
                    <w:bottom w:val="none" w:sz="0" w:space="0" w:color="auto"/>
                    <w:right w:val="none" w:sz="0" w:space="0" w:color="auto"/>
                  </w:divBdr>
                </w:div>
                <w:div w:id="884370575">
                  <w:marLeft w:val="0"/>
                  <w:marRight w:val="0"/>
                  <w:marTop w:val="0"/>
                  <w:marBottom w:val="0"/>
                  <w:divBdr>
                    <w:top w:val="none" w:sz="0" w:space="0" w:color="auto"/>
                    <w:left w:val="none" w:sz="0" w:space="0" w:color="auto"/>
                    <w:bottom w:val="none" w:sz="0" w:space="0" w:color="auto"/>
                    <w:right w:val="none" w:sz="0" w:space="0" w:color="auto"/>
                  </w:divBdr>
                </w:div>
                <w:div w:id="884370576">
                  <w:marLeft w:val="0"/>
                  <w:marRight w:val="0"/>
                  <w:marTop w:val="0"/>
                  <w:marBottom w:val="0"/>
                  <w:divBdr>
                    <w:top w:val="none" w:sz="0" w:space="0" w:color="auto"/>
                    <w:left w:val="none" w:sz="0" w:space="0" w:color="auto"/>
                    <w:bottom w:val="none" w:sz="0" w:space="0" w:color="auto"/>
                    <w:right w:val="none" w:sz="0" w:space="0" w:color="auto"/>
                  </w:divBdr>
                </w:div>
                <w:div w:id="884370577">
                  <w:marLeft w:val="0"/>
                  <w:marRight w:val="0"/>
                  <w:marTop w:val="0"/>
                  <w:marBottom w:val="0"/>
                  <w:divBdr>
                    <w:top w:val="none" w:sz="0" w:space="0" w:color="auto"/>
                    <w:left w:val="none" w:sz="0" w:space="0" w:color="auto"/>
                    <w:bottom w:val="none" w:sz="0" w:space="0" w:color="auto"/>
                    <w:right w:val="none" w:sz="0" w:space="0" w:color="auto"/>
                  </w:divBdr>
                </w:div>
                <w:div w:id="884370578">
                  <w:marLeft w:val="0"/>
                  <w:marRight w:val="0"/>
                  <w:marTop w:val="0"/>
                  <w:marBottom w:val="0"/>
                  <w:divBdr>
                    <w:top w:val="none" w:sz="0" w:space="0" w:color="auto"/>
                    <w:left w:val="none" w:sz="0" w:space="0" w:color="auto"/>
                    <w:bottom w:val="none" w:sz="0" w:space="0" w:color="auto"/>
                    <w:right w:val="none" w:sz="0" w:space="0" w:color="auto"/>
                  </w:divBdr>
                </w:div>
                <w:div w:id="884370580">
                  <w:marLeft w:val="0"/>
                  <w:marRight w:val="0"/>
                  <w:marTop w:val="0"/>
                  <w:marBottom w:val="0"/>
                  <w:divBdr>
                    <w:top w:val="none" w:sz="0" w:space="0" w:color="auto"/>
                    <w:left w:val="none" w:sz="0" w:space="0" w:color="auto"/>
                    <w:bottom w:val="none" w:sz="0" w:space="0" w:color="auto"/>
                    <w:right w:val="none" w:sz="0" w:space="0" w:color="auto"/>
                  </w:divBdr>
                </w:div>
                <w:div w:id="884370581">
                  <w:marLeft w:val="0"/>
                  <w:marRight w:val="0"/>
                  <w:marTop w:val="0"/>
                  <w:marBottom w:val="0"/>
                  <w:divBdr>
                    <w:top w:val="none" w:sz="0" w:space="0" w:color="auto"/>
                    <w:left w:val="none" w:sz="0" w:space="0" w:color="auto"/>
                    <w:bottom w:val="none" w:sz="0" w:space="0" w:color="auto"/>
                    <w:right w:val="none" w:sz="0" w:space="0" w:color="auto"/>
                  </w:divBdr>
                </w:div>
                <w:div w:id="884370582">
                  <w:marLeft w:val="0"/>
                  <w:marRight w:val="0"/>
                  <w:marTop w:val="0"/>
                  <w:marBottom w:val="0"/>
                  <w:divBdr>
                    <w:top w:val="none" w:sz="0" w:space="0" w:color="auto"/>
                    <w:left w:val="none" w:sz="0" w:space="0" w:color="auto"/>
                    <w:bottom w:val="none" w:sz="0" w:space="0" w:color="auto"/>
                    <w:right w:val="none" w:sz="0" w:space="0" w:color="auto"/>
                  </w:divBdr>
                </w:div>
                <w:div w:id="884370583">
                  <w:marLeft w:val="0"/>
                  <w:marRight w:val="0"/>
                  <w:marTop w:val="0"/>
                  <w:marBottom w:val="0"/>
                  <w:divBdr>
                    <w:top w:val="none" w:sz="0" w:space="0" w:color="auto"/>
                    <w:left w:val="none" w:sz="0" w:space="0" w:color="auto"/>
                    <w:bottom w:val="none" w:sz="0" w:space="0" w:color="auto"/>
                    <w:right w:val="none" w:sz="0" w:space="0" w:color="auto"/>
                  </w:divBdr>
                </w:div>
                <w:div w:id="884370584">
                  <w:marLeft w:val="0"/>
                  <w:marRight w:val="0"/>
                  <w:marTop w:val="0"/>
                  <w:marBottom w:val="0"/>
                  <w:divBdr>
                    <w:top w:val="none" w:sz="0" w:space="0" w:color="auto"/>
                    <w:left w:val="none" w:sz="0" w:space="0" w:color="auto"/>
                    <w:bottom w:val="none" w:sz="0" w:space="0" w:color="auto"/>
                    <w:right w:val="none" w:sz="0" w:space="0" w:color="auto"/>
                  </w:divBdr>
                </w:div>
                <w:div w:id="884370585">
                  <w:marLeft w:val="0"/>
                  <w:marRight w:val="0"/>
                  <w:marTop w:val="0"/>
                  <w:marBottom w:val="0"/>
                  <w:divBdr>
                    <w:top w:val="none" w:sz="0" w:space="0" w:color="auto"/>
                    <w:left w:val="none" w:sz="0" w:space="0" w:color="auto"/>
                    <w:bottom w:val="none" w:sz="0" w:space="0" w:color="auto"/>
                    <w:right w:val="none" w:sz="0" w:space="0" w:color="auto"/>
                  </w:divBdr>
                </w:div>
                <w:div w:id="884370587">
                  <w:marLeft w:val="0"/>
                  <w:marRight w:val="0"/>
                  <w:marTop w:val="0"/>
                  <w:marBottom w:val="0"/>
                  <w:divBdr>
                    <w:top w:val="none" w:sz="0" w:space="0" w:color="auto"/>
                    <w:left w:val="none" w:sz="0" w:space="0" w:color="auto"/>
                    <w:bottom w:val="none" w:sz="0" w:space="0" w:color="auto"/>
                    <w:right w:val="none" w:sz="0" w:space="0" w:color="auto"/>
                  </w:divBdr>
                </w:div>
                <w:div w:id="884370588">
                  <w:marLeft w:val="0"/>
                  <w:marRight w:val="0"/>
                  <w:marTop w:val="0"/>
                  <w:marBottom w:val="0"/>
                  <w:divBdr>
                    <w:top w:val="none" w:sz="0" w:space="0" w:color="auto"/>
                    <w:left w:val="none" w:sz="0" w:space="0" w:color="auto"/>
                    <w:bottom w:val="none" w:sz="0" w:space="0" w:color="auto"/>
                    <w:right w:val="none" w:sz="0" w:space="0" w:color="auto"/>
                  </w:divBdr>
                </w:div>
                <w:div w:id="884370589">
                  <w:marLeft w:val="0"/>
                  <w:marRight w:val="0"/>
                  <w:marTop w:val="0"/>
                  <w:marBottom w:val="0"/>
                  <w:divBdr>
                    <w:top w:val="none" w:sz="0" w:space="0" w:color="auto"/>
                    <w:left w:val="none" w:sz="0" w:space="0" w:color="auto"/>
                    <w:bottom w:val="none" w:sz="0" w:space="0" w:color="auto"/>
                    <w:right w:val="none" w:sz="0" w:space="0" w:color="auto"/>
                  </w:divBdr>
                </w:div>
                <w:div w:id="884370590">
                  <w:marLeft w:val="0"/>
                  <w:marRight w:val="0"/>
                  <w:marTop w:val="0"/>
                  <w:marBottom w:val="0"/>
                  <w:divBdr>
                    <w:top w:val="none" w:sz="0" w:space="0" w:color="auto"/>
                    <w:left w:val="none" w:sz="0" w:space="0" w:color="auto"/>
                    <w:bottom w:val="none" w:sz="0" w:space="0" w:color="auto"/>
                    <w:right w:val="none" w:sz="0" w:space="0" w:color="auto"/>
                  </w:divBdr>
                </w:div>
                <w:div w:id="884370592">
                  <w:marLeft w:val="0"/>
                  <w:marRight w:val="0"/>
                  <w:marTop w:val="0"/>
                  <w:marBottom w:val="0"/>
                  <w:divBdr>
                    <w:top w:val="none" w:sz="0" w:space="0" w:color="auto"/>
                    <w:left w:val="none" w:sz="0" w:space="0" w:color="auto"/>
                    <w:bottom w:val="none" w:sz="0" w:space="0" w:color="auto"/>
                    <w:right w:val="none" w:sz="0" w:space="0" w:color="auto"/>
                  </w:divBdr>
                </w:div>
                <w:div w:id="884370593">
                  <w:marLeft w:val="0"/>
                  <w:marRight w:val="0"/>
                  <w:marTop w:val="0"/>
                  <w:marBottom w:val="0"/>
                  <w:divBdr>
                    <w:top w:val="none" w:sz="0" w:space="0" w:color="auto"/>
                    <w:left w:val="none" w:sz="0" w:space="0" w:color="auto"/>
                    <w:bottom w:val="none" w:sz="0" w:space="0" w:color="auto"/>
                    <w:right w:val="none" w:sz="0" w:space="0" w:color="auto"/>
                  </w:divBdr>
                </w:div>
                <w:div w:id="884370594">
                  <w:marLeft w:val="0"/>
                  <w:marRight w:val="0"/>
                  <w:marTop w:val="0"/>
                  <w:marBottom w:val="0"/>
                  <w:divBdr>
                    <w:top w:val="none" w:sz="0" w:space="0" w:color="auto"/>
                    <w:left w:val="none" w:sz="0" w:space="0" w:color="auto"/>
                    <w:bottom w:val="none" w:sz="0" w:space="0" w:color="auto"/>
                    <w:right w:val="none" w:sz="0" w:space="0" w:color="auto"/>
                  </w:divBdr>
                </w:div>
                <w:div w:id="884370595">
                  <w:marLeft w:val="0"/>
                  <w:marRight w:val="0"/>
                  <w:marTop w:val="0"/>
                  <w:marBottom w:val="0"/>
                  <w:divBdr>
                    <w:top w:val="none" w:sz="0" w:space="0" w:color="auto"/>
                    <w:left w:val="none" w:sz="0" w:space="0" w:color="auto"/>
                    <w:bottom w:val="none" w:sz="0" w:space="0" w:color="auto"/>
                    <w:right w:val="none" w:sz="0" w:space="0" w:color="auto"/>
                  </w:divBdr>
                </w:div>
                <w:div w:id="884370596">
                  <w:marLeft w:val="0"/>
                  <w:marRight w:val="0"/>
                  <w:marTop w:val="0"/>
                  <w:marBottom w:val="0"/>
                  <w:divBdr>
                    <w:top w:val="none" w:sz="0" w:space="0" w:color="auto"/>
                    <w:left w:val="none" w:sz="0" w:space="0" w:color="auto"/>
                    <w:bottom w:val="none" w:sz="0" w:space="0" w:color="auto"/>
                    <w:right w:val="none" w:sz="0" w:space="0" w:color="auto"/>
                  </w:divBdr>
                </w:div>
                <w:div w:id="884370597">
                  <w:marLeft w:val="0"/>
                  <w:marRight w:val="0"/>
                  <w:marTop w:val="0"/>
                  <w:marBottom w:val="0"/>
                  <w:divBdr>
                    <w:top w:val="none" w:sz="0" w:space="0" w:color="auto"/>
                    <w:left w:val="none" w:sz="0" w:space="0" w:color="auto"/>
                    <w:bottom w:val="none" w:sz="0" w:space="0" w:color="auto"/>
                    <w:right w:val="none" w:sz="0" w:space="0" w:color="auto"/>
                  </w:divBdr>
                </w:div>
                <w:div w:id="884370598">
                  <w:marLeft w:val="0"/>
                  <w:marRight w:val="0"/>
                  <w:marTop w:val="0"/>
                  <w:marBottom w:val="0"/>
                  <w:divBdr>
                    <w:top w:val="none" w:sz="0" w:space="0" w:color="auto"/>
                    <w:left w:val="none" w:sz="0" w:space="0" w:color="auto"/>
                    <w:bottom w:val="none" w:sz="0" w:space="0" w:color="auto"/>
                    <w:right w:val="none" w:sz="0" w:space="0" w:color="auto"/>
                  </w:divBdr>
                </w:div>
                <w:div w:id="884370599">
                  <w:marLeft w:val="0"/>
                  <w:marRight w:val="0"/>
                  <w:marTop w:val="0"/>
                  <w:marBottom w:val="0"/>
                  <w:divBdr>
                    <w:top w:val="none" w:sz="0" w:space="0" w:color="auto"/>
                    <w:left w:val="none" w:sz="0" w:space="0" w:color="auto"/>
                    <w:bottom w:val="none" w:sz="0" w:space="0" w:color="auto"/>
                    <w:right w:val="none" w:sz="0" w:space="0" w:color="auto"/>
                  </w:divBdr>
                </w:div>
                <w:div w:id="884370600">
                  <w:marLeft w:val="0"/>
                  <w:marRight w:val="0"/>
                  <w:marTop w:val="0"/>
                  <w:marBottom w:val="0"/>
                  <w:divBdr>
                    <w:top w:val="none" w:sz="0" w:space="0" w:color="auto"/>
                    <w:left w:val="none" w:sz="0" w:space="0" w:color="auto"/>
                    <w:bottom w:val="none" w:sz="0" w:space="0" w:color="auto"/>
                    <w:right w:val="none" w:sz="0" w:space="0" w:color="auto"/>
                  </w:divBdr>
                </w:div>
                <w:div w:id="884370601">
                  <w:marLeft w:val="0"/>
                  <w:marRight w:val="0"/>
                  <w:marTop w:val="0"/>
                  <w:marBottom w:val="0"/>
                  <w:divBdr>
                    <w:top w:val="none" w:sz="0" w:space="0" w:color="auto"/>
                    <w:left w:val="none" w:sz="0" w:space="0" w:color="auto"/>
                    <w:bottom w:val="none" w:sz="0" w:space="0" w:color="auto"/>
                    <w:right w:val="none" w:sz="0" w:space="0" w:color="auto"/>
                  </w:divBdr>
                </w:div>
                <w:div w:id="884370602">
                  <w:marLeft w:val="0"/>
                  <w:marRight w:val="0"/>
                  <w:marTop w:val="0"/>
                  <w:marBottom w:val="0"/>
                  <w:divBdr>
                    <w:top w:val="none" w:sz="0" w:space="0" w:color="auto"/>
                    <w:left w:val="none" w:sz="0" w:space="0" w:color="auto"/>
                    <w:bottom w:val="none" w:sz="0" w:space="0" w:color="auto"/>
                    <w:right w:val="none" w:sz="0" w:space="0" w:color="auto"/>
                  </w:divBdr>
                </w:div>
                <w:div w:id="884370603">
                  <w:marLeft w:val="0"/>
                  <w:marRight w:val="0"/>
                  <w:marTop w:val="0"/>
                  <w:marBottom w:val="0"/>
                  <w:divBdr>
                    <w:top w:val="none" w:sz="0" w:space="0" w:color="auto"/>
                    <w:left w:val="none" w:sz="0" w:space="0" w:color="auto"/>
                    <w:bottom w:val="none" w:sz="0" w:space="0" w:color="auto"/>
                    <w:right w:val="none" w:sz="0" w:space="0" w:color="auto"/>
                  </w:divBdr>
                </w:div>
                <w:div w:id="884370605">
                  <w:marLeft w:val="0"/>
                  <w:marRight w:val="0"/>
                  <w:marTop w:val="0"/>
                  <w:marBottom w:val="0"/>
                  <w:divBdr>
                    <w:top w:val="none" w:sz="0" w:space="0" w:color="auto"/>
                    <w:left w:val="none" w:sz="0" w:space="0" w:color="auto"/>
                    <w:bottom w:val="none" w:sz="0" w:space="0" w:color="auto"/>
                    <w:right w:val="none" w:sz="0" w:space="0" w:color="auto"/>
                  </w:divBdr>
                </w:div>
                <w:div w:id="884370606">
                  <w:marLeft w:val="0"/>
                  <w:marRight w:val="0"/>
                  <w:marTop w:val="0"/>
                  <w:marBottom w:val="0"/>
                  <w:divBdr>
                    <w:top w:val="none" w:sz="0" w:space="0" w:color="auto"/>
                    <w:left w:val="none" w:sz="0" w:space="0" w:color="auto"/>
                    <w:bottom w:val="none" w:sz="0" w:space="0" w:color="auto"/>
                    <w:right w:val="none" w:sz="0" w:space="0" w:color="auto"/>
                  </w:divBdr>
                </w:div>
                <w:div w:id="884370608">
                  <w:marLeft w:val="0"/>
                  <w:marRight w:val="0"/>
                  <w:marTop w:val="0"/>
                  <w:marBottom w:val="0"/>
                  <w:divBdr>
                    <w:top w:val="none" w:sz="0" w:space="0" w:color="auto"/>
                    <w:left w:val="none" w:sz="0" w:space="0" w:color="auto"/>
                    <w:bottom w:val="none" w:sz="0" w:space="0" w:color="auto"/>
                    <w:right w:val="none" w:sz="0" w:space="0" w:color="auto"/>
                  </w:divBdr>
                </w:div>
                <w:div w:id="884370610">
                  <w:marLeft w:val="0"/>
                  <w:marRight w:val="0"/>
                  <w:marTop w:val="0"/>
                  <w:marBottom w:val="0"/>
                  <w:divBdr>
                    <w:top w:val="none" w:sz="0" w:space="0" w:color="auto"/>
                    <w:left w:val="none" w:sz="0" w:space="0" w:color="auto"/>
                    <w:bottom w:val="none" w:sz="0" w:space="0" w:color="auto"/>
                    <w:right w:val="none" w:sz="0" w:space="0" w:color="auto"/>
                  </w:divBdr>
                </w:div>
                <w:div w:id="884370611">
                  <w:marLeft w:val="0"/>
                  <w:marRight w:val="0"/>
                  <w:marTop w:val="0"/>
                  <w:marBottom w:val="0"/>
                  <w:divBdr>
                    <w:top w:val="none" w:sz="0" w:space="0" w:color="auto"/>
                    <w:left w:val="none" w:sz="0" w:space="0" w:color="auto"/>
                    <w:bottom w:val="none" w:sz="0" w:space="0" w:color="auto"/>
                    <w:right w:val="none" w:sz="0" w:space="0" w:color="auto"/>
                  </w:divBdr>
                </w:div>
                <w:div w:id="884370612">
                  <w:marLeft w:val="0"/>
                  <w:marRight w:val="0"/>
                  <w:marTop w:val="0"/>
                  <w:marBottom w:val="0"/>
                  <w:divBdr>
                    <w:top w:val="none" w:sz="0" w:space="0" w:color="auto"/>
                    <w:left w:val="none" w:sz="0" w:space="0" w:color="auto"/>
                    <w:bottom w:val="none" w:sz="0" w:space="0" w:color="auto"/>
                    <w:right w:val="none" w:sz="0" w:space="0" w:color="auto"/>
                  </w:divBdr>
                </w:div>
                <w:div w:id="884370613">
                  <w:marLeft w:val="0"/>
                  <w:marRight w:val="0"/>
                  <w:marTop w:val="0"/>
                  <w:marBottom w:val="0"/>
                  <w:divBdr>
                    <w:top w:val="none" w:sz="0" w:space="0" w:color="auto"/>
                    <w:left w:val="none" w:sz="0" w:space="0" w:color="auto"/>
                    <w:bottom w:val="none" w:sz="0" w:space="0" w:color="auto"/>
                    <w:right w:val="none" w:sz="0" w:space="0" w:color="auto"/>
                  </w:divBdr>
                </w:div>
                <w:div w:id="884370614">
                  <w:marLeft w:val="0"/>
                  <w:marRight w:val="0"/>
                  <w:marTop w:val="0"/>
                  <w:marBottom w:val="0"/>
                  <w:divBdr>
                    <w:top w:val="none" w:sz="0" w:space="0" w:color="auto"/>
                    <w:left w:val="none" w:sz="0" w:space="0" w:color="auto"/>
                    <w:bottom w:val="none" w:sz="0" w:space="0" w:color="auto"/>
                    <w:right w:val="none" w:sz="0" w:space="0" w:color="auto"/>
                  </w:divBdr>
                </w:div>
                <w:div w:id="884370615">
                  <w:marLeft w:val="0"/>
                  <w:marRight w:val="0"/>
                  <w:marTop w:val="0"/>
                  <w:marBottom w:val="0"/>
                  <w:divBdr>
                    <w:top w:val="none" w:sz="0" w:space="0" w:color="auto"/>
                    <w:left w:val="none" w:sz="0" w:space="0" w:color="auto"/>
                    <w:bottom w:val="none" w:sz="0" w:space="0" w:color="auto"/>
                    <w:right w:val="none" w:sz="0" w:space="0" w:color="auto"/>
                  </w:divBdr>
                </w:div>
                <w:div w:id="884370616">
                  <w:marLeft w:val="0"/>
                  <w:marRight w:val="0"/>
                  <w:marTop w:val="0"/>
                  <w:marBottom w:val="0"/>
                  <w:divBdr>
                    <w:top w:val="none" w:sz="0" w:space="0" w:color="auto"/>
                    <w:left w:val="none" w:sz="0" w:space="0" w:color="auto"/>
                    <w:bottom w:val="none" w:sz="0" w:space="0" w:color="auto"/>
                    <w:right w:val="none" w:sz="0" w:space="0" w:color="auto"/>
                  </w:divBdr>
                </w:div>
                <w:div w:id="884370617">
                  <w:marLeft w:val="0"/>
                  <w:marRight w:val="0"/>
                  <w:marTop w:val="0"/>
                  <w:marBottom w:val="0"/>
                  <w:divBdr>
                    <w:top w:val="none" w:sz="0" w:space="0" w:color="auto"/>
                    <w:left w:val="none" w:sz="0" w:space="0" w:color="auto"/>
                    <w:bottom w:val="none" w:sz="0" w:space="0" w:color="auto"/>
                    <w:right w:val="none" w:sz="0" w:space="0" w:color="auto"/>
                  </w:divBdr>
                </w:div>
                <w:div w:id="884370618">
                  <w:marLeft w:val="0"/>
                  <w:marRight w:val="0"/>
                  <w:marTop w:val="0"/>
                  <w:marBottom w:val="0"/>
                  <w:divBdr>
                    <w:top w:val="none" w:sz="0" w:space="0" w:color="auto"/>
                    <w:left w:val="none" w:sz="0" w:space="0" w:color="auto"/>
                    <w:bottom w:val="none" w:sz="0" w:space="0" w:color="auto"/>
                    <w:right w:val="none" w:sz="0" w:space="0" w:color="auto"/>
                  </w:divBdr>
                </w:div>
                <w:div w:id="884370619">
                  <w:marLeft w:val="0"/>
                  <w:marRight w:val="0"/>
                  <w:marTop w:val="0"/>
                  <w:marBottom w:val="0"/>
                  <w:divBdr>
                    <w:top w:val="none" w:sz="0" w:space="0" w:color="auto"/>
                    <w:left w:val="none" w:sz="0" w:space="0" w:color="auto"/>
                    <w:bottom w:val="none" w:sz="0" w:space="0" w:color="auto"/>
                    <w:right w:val="none" w:sz="0" w:space="0" w:color="auto"/>
                  </w:divBdr>
                </w:div>
                <w:div w:id="884370620">
                  <w:marLeft w:val="0"/>
                  <w:marRight w:val="0"/>
                  <w:marTop w:val="0"/>
                  <w:marBottom w:val="0"/>
                  <w:divBdr>
                    <w:top w:val="none" w:sz="0" w:space="0" w:color="auto"/>
                    <w:left w:val="none" w:sz="0" w:space="0" w:color="auto"/>
                    <w:bottom w:val="none" w:sz="0" w:space="0" w:color="auto"/>
                    <w:right w:val="none" w:sz="0" w:space="0" w:color="auto"/>
                  </w:divBdr>
                </w:div>
                <w:div w:id="884370621">
                  <w:marLeft w:val="0"/>
                  <w:marRight w:val="0"/>
                  <w:marTop w:val="0"/>
                  <w:marBottom w:val="0"/>
                  <w:divBdr>
                    <w:top w:val="none" w:sz="0" w:space="0" w:color="auto"/>
                    <w:left w:val="none" w:sz="0" w:space="0" w:color="auto"/>
                    <w:bottom w:val="none" w:sz="0" w:space="0" w:color="auto"/>
                    <w:right w:val="none" w:sz="0" w:space="0" w:color="auto"/>
                  </w:divBdr>
                </w:div>
                <w:div w:id="884370622">
                  <w:marLeft w:val="0"/>
                  <w:marRight w:val="0"/>
                  <w:marTop w:val="0"/>
                  <w:marBottom w:val="0"/>
                  <w:divBdr>
                    <w:top w:val="none" w:sz="0" w:space="0" w:color="auto"/>
                    <w:left w:val="none" w:sz="0" w:space="0" w:color="auto"/>
                    <w:bottom w:val="none" w:sz="0" w:space="0" w:color="auto"/>
                    <w:right w:val="none" w:sz="0" w:space="0" w:color="auto"/>
                  </w:divBdr>
                </w:div>
                <w:div w:id="884370623">
                  <w:marLeft w:val="0"/>
                  <w:marRight w:val="0"/>
                  <w:marTop w:val="0"/>
                  <w:marBottom w:val="0"/>
                  <w:divBdr>
                    <w:top w:val="none" w:sz="0" w:space="0" w:color="auto"/>
                    <w:left w:val="none" w:sz="0" w:space="0" w:color="auto"/>
                    <w:bottom w:val="none" w:sz="0" w:space="0" w:color="auto"/>
                    <w:right w:val="none" w:sz="0" w:space="0" w:color="auto"/>
                  </w:divBdr>
                </w:div>
                <w:div w:id="884370625">
                  <w:marLeft w:val="0"/>
                  <w:marRight w:val="0"/>
                  <w:marTop w:val="0"/>
                  <w:marBottom w:val="0"/>
                  <w:divBdr>
                    <w:top w:val="none" w:sz="0" w:space="0" w:color="auto"/>
                    <w:left w:val="none" w:sz="0" w:space="0" w:color="auto"/>
                    <w:bottom w:val="none" w:sz="0" w:space="0" w:color="auto"/>
                    <w:right w:val="none" w:sz="0" w:space="0" w:color="auto"/>
                  </w:divBdr>
                </w:div>
                <w:div w:id="884370626">
                  <w:marLeft w:val="0"/>
                  <w:marRight w:val="0"/>
                  <w:marTop w:val="0"/>
                  <w:marBottom w:val="0"/>
                  <w:divBdr>
                    <w:top w:val="none" w:sz="0" w:space="0" w:color="auto"/>
                    <w:left w:val="none" w:sz="0" w:space="0" w:color="auto"/>
                    <w:bottom w:val="none" w:sz="0" w:space="0" w:color="auto"/>
                    <w:right w:val="none" w:sz="0" w:space="0" w:color="auto"/>
                  </w:divBdr>
                </w:div>
                <w:div w:id="884370627">
                  <w:marLeft w:val="0"/>
                  <w:marRight w:val="0"/>
                  <w:marTop w:val="0"/>
                  <w:marBottom w:val="0"/>
                  <w:divBdr>
                    <w:top w:val="none" w:sz="0" w:space="0" w:color="auto"/>
                    <w:left w:val="none" w:sz="0" w:space="0" w:color="auto"/>
                    <w:bottom w:val="none" w:sz="0" w:space="0" w:color="auto"/>
                    <w:right w:val="none" w:sz="0" w:space="0" w:color="auto"/>
                  </w:divBdr>
                </w:div>
                <w:div w:id="884370628">
                  <w:marLeft w:val="0"/>
                  <w:marRight w:val="0"/>
                  <w:marTop w:val="0"/>
                  <w:marBottom w:val="0"/>
                  <w:divBdr>
                    <w:top w:val="none" w:sz="0" w:space="0" w:color="auto"/>
                    <w:left w:val="none" w:sz="0" w:space="0" w:color="auto"/>
                    <w:bottom w:val="none" w:sz="0" w:space="0" w:color="auto"/>
                    <w:right w:val="none" w:sz="0" w:space="0" w:color="auto"/>
                  </w:divBdr>
                </w:div>
                <w:div w:id="884370630">
                  <w:marLeft w:val="0"/>
                  <w:marRight w:val="0"/>
                  <w:marTop w:val="0"/>
                  <w:marBottom w:val="0"/>
                  <w:divBdr>
                    <w:top w:val="none" w:sz="0" w:space="0" w:color="auto"/>
                    <w:left w:val="none" w:sz="0" w:space="0" w:color="auto"/>
                    <w:bottom w:val="none" w:sz="0" w:space="0" w:color="auto"/>
                    <w:right w:val="none" w:sz="0" w:space="0" w:color="auto"/>
                  </w:divBdr>
                </w:div>
                <w:div w:id="884370632">
                  <w:marLeft w:val="0"/>
                  <w:marRight w:val="0"/>
                  <w:marTop w:val="0"/>
                  <w:marBottom w:val="0"/>
                  <w:divBdr>
                    <w:top w:val="none" w:sz="0" w:space="0" w:color="auto"/>
                    <w:left w:val="none" w:sz="0" w:space="0" w:color="auto"/>
                    <w:bottom w:val="none" w:sz="0" w:space="0" w:color="auto"/>
                    <w:right w:val="none" w:sz="0" w:space="0" w:color="auto"/>
                  </w:divBdr>
                </w:div>
                <w:div w:id="884370633">
                  <w:marLeft w:val="0"/>
                  <w:marRight w:val="0"/>
                  <w:marTop w:val="0"/>
                  <w:marBottom w:val="0"/>
                  <w:divBdr>
                    <w:top w:val="none" w:sz="0" w:space="0" w:color="auto"/>
                    <w:left w:val="none" w:sz="0" w:space="0" w:color="auto"/>
                    <w:bottom w:val="none" w:sz="0" w:space="0" w:color="auto"/>
                    <w:right w:val="none" w:sz="0" w:space="0" w:color="auto"/>
                  </w:divBdr>
                </w:div>
                <w:div w:id="884370634">
                  <w:marLeft w:val="0"/>
                  <w:marRight w:val="0"/>
                  <w:marTop w:val="0"/>
                  <w:marBottom w:val="0"/>
                  <w:divBdr>
                    <w:top w:val="none" w:sz="0" w:space="0" w:color="auto"/>
                    <w:left w:val="none" w:sz="0" w:space="0" w:color="auto"/>
                    <w:bottom w:val="none" w:sz="0" w:space="0" w:color="auto"/>
                    <w:right w:val="none" w:sz="0" w:space="0" w:color="auto"/>
                  </w:divBdr>
                </w:div>
                <w:div w:id="884370635">
                  <w:marLeft w:val="0"/>
                  <w:marRight w:val="0"/>
                  <w:marTop w:val="0"/>
                  <w:marBottom w:val="0"/>
                  <w:divBdr>
                    <w:top w:val="none" w:sz="0" w:space="0" w:color="auto"/>
                    <w:left w:val="none" w:sz="0" w:space="0" w:color="auto"/>
                    <w:bottom w:val="none" w:sz="0" w:space="0" w:color="auto"/>
                    <w:right w:val="none" w:sz="0" w:space="0" w:color="auto"/>
                  </w:divBdr>
                </w:div>
                <w:div w:id="884370636">
                  <w:marLeft w:val="0"/>
                  <w:marRight w:val="0"/>
                  <w:marTop w:val="0"/>
                  <w:marBottom w:val="0"/>
                  <w:divBdr>
                    <w:top w:val="none" w:sz="0" w:space="0" w:color="auto"/>
                    <w:left w:val="none" w:sz="0" w:space="0" w:color="auto"/>
                    <w:bottom w:val="none" w:sz="0" w:space="0" w:color="auto"/>
                    <w:right w:val="none" w:sz="0" w:space="0" w:color="auto"/>
                  </w:divBdr>
                </w:div>
                <w:div w:id="884370638">
                  <w:marLeft w:val="0"/>
                  <w:marRight w:val="0"/>
                  <w:marTop w:val="0"/>
                  <w:marBottom w:val="0"/>
                  <w:divBdr>
                    <w:top w:val="none" w:sz="0" w:space="0" w:color="auto"/>
                    <w:left w:val="none" w:sz="0" w:space="0" w:color="auto"/>
                    <w:bottom w:val="none" w:sz="0" w:space="0" w:color="auto"/>
                    <w:right w:val="none" w:sz="0" w:space="0" w:color="auto"/>
                  </w:divBdr>
                </w:div>
                <w:div w:id="884370639">
                  <w:marLeft w:val="0"/>
                  <w:marRight w:val="0"/>
                  <w:marTop w:val="0"/>
                  <w:marBottom w:val="0"/>
                  <w:divBdr>
                    <w:top w:val="none" w:sz="0" w:space="0" w:color="auto"/>
                    <w:left w:val="none" w:sz="0" w:space="0" w:color="auto"/>
                    <w:bottom w:val="none" w:sz="0" w:space="0" w:color="auto"/>
                    <w:right w:val="none" w:sz="0" w:space="0" w:color="auto"/>
                  </w:divBdr>
                </w:div>
                <w:div w:id="884370640">
                  <w:marLeft w:val="0"/>
                  <w:marRight w:val="0"/>
                  <w:marTop w:val="0"/>
                  <w:marBottom w:val="0"/>
                  <w:divBdr>
                    <w:top w:val="none" w:sz="0" w:space="0" w:color="auto"/>
                    <w:left w:val="none" w:sz="0" w:space="0" w:color="auto"/>
                    <w:bottom w:val="none" w:sz="0" w:space="0" w:color="auto"/>
                    <w:right w:val="none" w:sz="0" w:space="0" w:color="auto"/>
                  </w:divBdr>
                </w:div>
                <w:div w:id="884370641">
                  <w:marLeft w:val="0"/>
                  <w:marRight w:val="0"/>
                  <w:marTop w:val="0"/>
                  <w:marBottom w:val="0"/>
                  <w:divBdr>
                    <w:top w:val="none" w:sz="0" w:space="0" w:color="auto"/>
                    <w:left w:val="none" w:sz="0" w:space="0" w:color="auto"/>
                    <w:bottom w:val="none" w:sz="0" w:space="0" w:color="auto"/>
                    <w:right w:val="none" w:sz="0" w:space="0" w:color="auto"/>
                  </w:divBdr>
                </w:div>
                <w:div w:id="884370642">
                  <w:marLeft w:val="0"/>
                  <w:marRight w:val="0"/>
                  <w:marTop w:val="0"/>
                  <w:marBottom w:val="0"/>
                  <w:divBdr>
                    <w:top w:val="none" w:sz="0" w:space="0" w:color="auto"/>
                    <w:left w:val="none" w:sz="0" w:space="0" w:color="auto"/>
                    <w:bottom w:val="none" w:sz="0" w:space="0" w:color="auto"/>
                    <w:right w:val="none" w:sz="0" w:space="0" w:color="auto"/>
                  </w:divBdr>
                </w:div>
                <w:div w:id="884370643">
                  <w:marLeft w:val="0"/>
                  <w:marRight w:val="0"/>
                  <w:marTop w:val="0"/>
                  <w:marBottom w:val="0"/>
                  <w:divBdr>
                    <w:top w:val="none" w:sz="0" w:space="0" w:color="auto"/>
                    <w:left w:val="none" w:sz="0" w:space="0" w:color="auto"/>
                    <w:bottom w:val="none" w:sz="0" w:space="0" w:color="auto"/>
                    <w:right w:val="none" w:sz="0" w:space="0" w:color="auto"/>
                  </w:divBdr>
                </w:div>
                <w:div w:id="884370644">
                  <w:marLeft w:val="0"/>
                  <w:marRight w:val="0"/>
                  <w:marTop w:val="0"/>
                  <w:marBottom w:val="0"/>
                  <w:divBdr>
                    <w:top w:val="none" w:sz="0" w:space="0" w:color="auto"/>
                    <w:left w:val="none" w:sz="0" w:space="0" w:color="auto"/>
                    <w:bottom w:val="none" w:sz="0" w:space="0" w:color="auto"/>
                    <w:right w:val="none" w:sz="0" w:space="0" w:color="auto"/>
                  </w:divBdr>
                </w:div>
                <w:div w:id="884370645">
                  <w:marLeft w:val="0"/>
                  <w:marRight w:val="0"/>
                  <w:marTop w:val="0"/>
                  <w:marBottom w:val="0"/>
                  <w:divBdr>
                    <w:top w:val="none" w:sz="0" w:space="0" w:color="auto"/>
                    <w:left w:val="none" w:sz="0" w:space="0" w:color="auto"/>
                    <w:bottom w:val="none" w:sz="0" w:space="0" w:color="auto"/>
                    <w:right w:val="none" w:sz="0" w:space="0" w:color="auto"/>
                  </w:divBdr>
                </w:div>
                <w:div w:id="884370646">
                  <w:marLeft w:val="0"/>
                  <w:marRight w:val="0"/>
                  <w:marTop w:val="0"/>
                  <w:marBottom w:val="0"/>
                  <w:divBdr>
                    <w:top w:val="none" w:sz="0" w:space="0" w:color="auto"/>
                    <w:left w:val="none" w:sz="0" w:space="0" w:color="auto"/>
                    <w:bottom w:val="none" w:sz="0" w:space="0" w:color="auto"/>
                    <w:right w:val="none" w:sz="0" w:space="0" w:color="auto"/>
                  </w:divBdr>
                </w:div>
                <w:div w:id="884370647">
                  <w:marLeft w:val="0"/>
                  <w:marRight w:val="0"/>
                  <w:marTop w:val="0"/>
                  <w:marBottom w:val="0"/>
                  <w:divBdr>
                    <w:top w:val="none" w:sz="0" w:space="0" w:color="auto"/>
                    <w:left w:val="none" w:sz="0" w:space="0" w:color="auto"/>
                    <w:bottom w:val="none" w:sz="0" w:space="0" w:color="auto"/>
                    <w:right w:val="none" w:sz="0" w:space="0" w:color="auto"/>
                  </w:divBdr>
                </w:div>
                <w:div w:id="884370648">
                  <w:marLeft w:val="0"/>
                  <w:marRight w:val="0"/>
                  <w:marTop w:val="0"/>
                  <w:marBottom w:val="0"/>
                  <w:divBdr>
                    <w:top w:val="none" w:sz="0" w:space="0" w:color="auto"/>
                    <w:left w:val="none" w:sz="0" w:space="0" w:color="auto"/>
                    <w:bottom w:val="none" w:sz="0" w:space="0" w:color="auto"/>
                    <w:right w:val="none" w:sz="0" w:space="0" w:color="auto"/>
                  </w:divBdr>
                </w:div>
                <w:div w:id="884370649">
                  <w:marLeft w:val="0"/>
                  <w:marRight w:val="0"/>
                  <w:marTop w:val="0"/>
                  <w:marBottom w:val="0"/>
                  <w:divBdr>
                    <w:top w:val="none" w:sz="0" w:space="0" w:color="auto"/>
                    <w:left w:val="none" w:sz="0" w:space="0" w:color="auto"/>
                    <w:bottom w:val="none" w:sz="0" w:space="0" w:color="auto"/>
                    <w:right w:val="none" w:sz="0" w:space="0" w:color="auto"/>
                  </w:divBdr>
                </w:div>
                <w:div w:id="884370650">
                  <w:marLeft w:val="0"/>
                  <w:marRight w:val="0"/>
                  <w:marTop w:val="0"/>
                  <w:marBottom w:val="0"/>
                  <w:divBdr>
                    <w:top w:val="none" w:sz="0" w:space="0" w:color="auto"/>
                    <w:left w:val="none" w:sz="0" w:space="0" w:color="auto"/>
                    <w:bottom w:val="none" w:sz="0" w:space="0" w:color="auto"/>
                    <w:right w:val="none" w:sz="0" w:space="0" w:color="auto"/>
                  </w:divBdr>
                </w:div>
                <w:div w:id="884370651">
                  <w:marLeft w:val="0"/>
                  <w:marRight w:val="0"/>
                  <w:marTop w:val="0"/>
                  <w:marBottom w:val="0"/>
                  <w:divBdr>
                    <w:top w:val="none" w:sz="0" w:space="0" w:color="auto"/>
                    <w:left w:val="none" w:sz="0" w:space="0" w:color="auto"/>
                    <w:bottom w:val="none" w:sz="0" w:space="0" w:color="auto"/>
                    <w:right w:val="none" w:sz="0" w:space="0" w:color="auto"/>
                  </w:divBdr>
                </w:div>
                <w:div w:id="884370652">
                  <w:marLeft w:val="0"/>
                  <w:marRight w:val="0"/>
                  <w:marTop w:val="0"/>
                  <w:marBottom w:val="0"/>
                  <w:divBdr>
                    <w:top w:val="none" w:sz="0" w:space="0" w:color="auto"/>
                    <w:left w:val="none" w:sz="0" w:space="0" w:color="auto"/>
                    <w:bottom w:val="none" w:sz="0" w:space="0" w:color="auto"/>
                    <w:right w:val="none" w:sz="0" w:space="0" w:color="auto"/>
                  </w:divBdr>
                </w:div>
                <w:div w:id="884370653">
                  <w:marLeft w:val="0"/>
                  <w:marRight w:val="0"/>
                  <w:marTop w:val="0"/>
                  <w:marBottom w:val="0"/>
                  <w:divBdr>
                    <w:top w:val="none" w:sz="0" w:space="0" w:color="auto"/>
                    <w:left w:val="none" w:sz="0" w:space="0" w:color="auto"/>
                    <w:bottom w:val="none" w:sz="0" w:space="0" w:color="auto"/>
                    <w:right w:val="none" w:sz="0" w:space="0" w:color="auto"/>
                  </w:divBdr>
                </w:div>
                <w:div w:id="884370654">
                  <w:marLeft w:val="0"/>
                  <w:marRight w:val="0"/>
                  <w:marTop w:val="0"/>
                  <w:marBottom w:val="0"/>
                  <w:divBdr>
                    <w:top w:val="none" w:sz="0" w:space="0" w:color="auto"/>
                    <w:left w:val="none" w:sz="0" w:space="0" w:color="auto"/>
                    <w:bottom w:val="none" w:sz="0" w:space="0" w:color="auto"/>
                    <w:right w:val="none" w:sz="0" w:space="0" w:color="auto"/>
                  </w:divBdr>
                </w:div>
                <w:div w:id="884370655">
                  <w:marLeft w:val="0"/>
                  <w:marRight w:val="0"/>
                  <w:marTop w:val="0"/>
                  <w:marBottom w:val="0"/>
                  <w:divBdr>
                    <w:top w:val="none" w:sz="0" w:space="0" w:color="auto"/>
                    <w:left w:val="none" w:sz="0" w:space="0" w:color="auto"/>
                    <w:bottom w:val="none" w:sz="0" w:space="0" w:color="auto"/>
                    <w:right w:val="none" w:sz="0" w:space="0" w:color="auto"/>
                  </w:divBdr>
                </w:div>
                <w:div w:id="884370656">
                  <w:marLeft w:val="0"/>
                  <w:marRight w:val="0"/>
                  <w:marTop w:val="0"/>
                  <w:marBottom w:val="0"/>
                  <w:divBdr>
                    <w:top w:val="none" w:sz="0" w:space="0" w:color="auto"/>
                    <w:left w:val="none" w:sz="0" w:space="0" w:color="auto"/>
                    <w:bottom w:val="none" w:sz="0" w:space="0" w:color="auto"/>
                    <w:right w:val="none" w:sz="0" w:space="0" w:color="auto"/>
                  </w:divBdr>
                </w:div>
                <w:div w:id="884370657">
                  <w:marLeft w:val="0"/>
                  <w:marRight w:val="0"/>
                  <w:marTop w:val="0"/>
                  <w:marBottom w:val="0"/>
                  <w:divBdr>
                    <w:top w:val="none" w:sz="0" w:space="0" w:color="auto"/>
                    <w:left w:val="none" w:sz="0" w:space="0" w:color="auto"/>
                    <w:bottom w:val="none" w:sz="0" w:space="0" w:color="auto"/>
                    <w:right w:val="none" w:sz="0" w:space="0" w:color="auto"/>
                  </w:divBdr>
                </w:div>
                <w:div w:id="884370658">
                  <w:marLeft w:val="0"/>
                  <w:marRight w:val="0"/>
                  <w:marTop w:val="0"/>
                  <w:marBottom w:val="0"/>
                  <w:divBdr>
                    <w:top w:val="none" w:sz="0" w:space="0" w:color="auto"/>
                    <w:left w:val="none" w:sz="0" w:space="0" w:color="auto"/>
                    <w:bottom w:val="none" w:sz="0" w:space="0" w:color="auto"/>
                    <w:right w:val="none" w:sz="0" w:space="0" w:color="auto"/>
                  </w:divBdr>
                </w:div>
                <w:div w:id="884370660">
                  <w:marLeft w:val="0"/>
                  <w:marRight w:val="0"/>
                  <w:marTop w:val="0"/>
                  <w:marBottom w:val="0"/>
                  <w:divBdr>
                    <w:top w:val="none" w:sz="0" w:space="0" w:color="auto"/>
                    <w:left w:val="none" w:sz="0" w:space="0" w:color="auto"/>
                    <w:bottom w:val="none" w:sz="0" w:space="0" w:color="auto"/>
                    <w:right w:val="none" w:sz="0" w:space="0" w:color="auto"/>
                  </w:divBdr>
                </w:div>
                <w:div w:id="884370661">
                  <w:marLeft w:val="0"/>
                  <w:marRight w:val="0"/>
                  <w:marTop w:val="0"/>
                  <w:marBottom w:val="0"/>
                  <w:divBdr>
                    <w:top w:val="none" w:sz="0" w:space="0" w:color="auto"/>
                    <w:left w:val="none" w:sz="0" w:space="0" w:color="auto"/>
                    <w:bottom w:val="none" w:sz="0" w:space="0" w:color="auto"/>
                    <w:right w:val="none" w:sz="0" w:space="0" w:color="auto"/>
                  </w:divBdr>
                </w:div>
                <w:div w:id="884370662">
                  <w:marLeft w:val="0"/>
                  <w:marRight w:val="0"/>
                  <w:marTop w:val="0"/>
                  <w:marBottom w:val="0"/>
                  <w:divBdr>
                    <w:top w:val="none" w:sz="0" w:space="0" w:color="auto"/>
                    <w:left w:val="none" w:sz="0" w:space="0" w:color="auto"/>
                    <w:bottom w:val="none" w:sz="0" w:space="0" w:color="auto"/>
                    <w:right w:val="none" w:sz="0" w:space="0" w:color="auto"/>
                  </w:divBdr>
                </w:div>
                <w:div w:id="884370663">
                  <w:marLeft w:val="0"/>
                  <w:marRight w:val="0"/>
                  <w:marTop w:val="0"/>
                  <w:marBottom w:val="0"/>
                  <w:divBdr>
                    <w:top w:val="none" w:sz="0" w:space="0" w:color="auto"/>
                    <w:left w:val="none" w:sz="0" w:space="0" w:color="auto"/>
                    <w:bottom w:val="none" w:sz="0" w:space="0" w:color="auto"/>
                    <w:right w:val="none" w:sz="0" w:space="0" w:color="auto"/>
                  </w:divBdr>
                </w:div>
                <w:div w:id="884370664">
                  <w:marLeft w:val="0"/>
                  <w:marRight w:val="0"/>
                  <w:marTop w:val="0"/>
                  <w:marBottom w:val="0"/>
                  <w:divBdr>
                    <w:top w:val="none" w:sz="0" w:space="0" w:color="auto"/>
                    <w:left w:val="none" w:sz="0" w:space="0" w:color="auto"/>
                    <w:bottom w:val="none" w:sz="0" w:space="0" w:color="auto"/>
                    <w:right w:val="none" w:sz="0" w:space="0" w:color="auto"/>
                  </w:divBdr>
                </w:div>
                <w:div w:id="884370665">
                  <w:marLeft w:val="0"/>
                  <w:marRight w:val="0"/>
                  <w:marTop w:val="0"/>
                  <w:marBottom w:val="0"/>
                  <w:divBdr>
                    <w:top w:val="none" w:sz="0" w:space="0" w:color="auto"/>
                    <w:left w:val="none" w:sz="0" w:space="0" w:color="auto"/>
                    <w:bottom w:val="none" w:sz="0" w:space="0" w:color="auto"/>
                    <w:right w:val="none" w:sz="0" w:space="0" w:color="auto"/>
                  </w:divBdr>
                </w:div>
                <w:div w:id="884370666">
                  <w:marLeft w:val="0"/>
                  <w:marRight w:val="0"/>
                  <w:marTop w:val="0"/>
                  <w:marBottom w:val="0"/>
                  <w:divBdr>
                    <w:top w:val="none" w:sz="0" w:space="0" w:color="auto"/>
                    <w:left w:val="none" w:sz="0" w:space="0" w:color="auto"/>
                    <w:bottom w:val="none" w:sz="0" w:space="0" w:color="auto"/>
                    <w:right w:val="none" w:sz="0" w:space="0" w:color="auto"/>
                  </w:divBdr>
                </w:div>
                <w:div w:id="884370667">
                  <w:marLeft w:val="0"/>
                  <w:marRight w:val="0"/>
                  <w:marTop w:val="0"/>
                  <w:marBottom w:val="0"/>
                  <w:divBdr>
                    <w:top w:val="none" w:sz="0" w:space="0" w:color="auto"/>
                    <w:left w:val="none" w:sz="0" w:space="0" w:color="auto"/>
                    <w:bottom w:val="none" w:sz="0" w:space="0" w:color="auto"/>
                    <w:right w:val="none" w:sz="0" w:space="0" w:color="auto"/>
                  </w:divBdr>
                </w:div>
                <w:div w:id="884370668">
                  <w:marLeft w:val="0"/>
                  <w:marRight w:val="0"/>
                  <w:marTop w:val="0"/>
                  <w:marBottom w:val="0"/>
                  <w:divBdr>
                    <w:top w:val="none" w:sz="0" w:space="0" w:color="auto"/>
                    <w:left w:val="none" w:sz="0" w:space="0" w:color="auto"/>
                    <w:bottom w:val="none" w:sz="0" w:space="0" w:color="auto"/>
                    <w:right w:val="none" w:sz="0" w:space="0" w:color="auto"/>
                  </w:divBdr>
                </w:div>
                <w:div w:id="884370669">
                  <w:marLeft w:val="0"/>
                  <w:marRight w:val="0"/>
                  <w:marTop w:val="0"/>
                  <w:marBottom w:val="0"/>
                  <w:divBdr>
                    <w:top w:val="none" w:sz="0" w:space="0" w:color="auto"/>
                    <w:left w:val="none" w:sz="0" w:space="0" w:color="auto"/>
                    <w:bottom w:val="none" w:sz="0" w:space="0" w:color="auto"/>
                    <w:right w:val="none" w:sz="0" w:space="0" w:color="auto"/>
                  </w:divBdr>
                </w:div>
                <w:div w:id="884370670">
                  <w:marLeft w:val="0"/>
                  <w:marRight w:val="0"/>
                  <w:marTop w:val="0"/>
                  <w:marBottom w:val="0"/>
                  <w:divBdr>
                    <w:top w:val="none" w:sz="0" w:space="0" w:color="auto"/>
                    <w:left w:val="none" w:sz="0" w:space="0" w:color="auto"/>
                    <w:bottom w:val="none" w:sz="0" w:space="0" w:color="auto"/>
                    <w:right w:val="none" w:sz="0" w:space="0" w:color="auto"/>
                  </w:divBdr>
                </w:div>
                <w:div w:id="884370671">
                  <w:marLeft w:val="0"/>
                  <w:marRight w:val="0"/>
                  <w:marTop w:val="0"/>
                  <w:marBottom w:val="0"/>
                  <w:divBdr>
                    <w:top w:val="none" w:sz="0" w:space="0" w:color="auto"/>
                    <w:left w:val="none" w:sz="0" w:space="0" w:color="auto"/>
                    <w:bottom w:val="none" w:sz="0" w:space="0" w:color="auto"/>
                    <w:right w:val="none" w:sz="0" w:space="0" w:color="auto"/>
                  </w:divBdr>
                </w:div>
                <w:div w:id="884370673">
                  <w:marLeft w:val="0"/>
                  <w:marRight w:val="0"/>
                  <w:marTop w:val="0"/>
                  <w:marBottom w:val="0"/>
                  <w:divBdr>
                    <w:top w:val="none" w:sz="0" w:space="0" w:color="auto"/>
                    <w:left w:val="none" w:sz="0" w:space="0" w:color="auto"/>
                    <w:bottom w:val="none" w:sz="0" w:space="0" w:color="auto"/>
                    <w:right w:val="none" w:sz="0" w:space="0" w:color="auto"/>
                  </w:divBdr>
                </w:div>
                <w:div w:id="884370674">
                  <w:marLeft w:val="0"/>
                  <w:marRight w:val="0"/>
                  <w:marTop w:val="0"/>
                  <w:marBottom w:val="0"/>
                  <w:divBdr>
                    <w:top w:val="none" w:sz="0" w:space="0" w:color="auto"/>
                    <w:left w:val="none" w:sz="0" w:space="0" w:color="auto"/>
                    <w:bottom w:val="none" w:sz="0" w:space="0" w:color="auto"/>
                    <w:right w:val="none" w:sz="0" w:space="0" w:color="auto"/>
                  </w:divBdr>
                </w:div>
                <w:div w:id="884370676">
                  <w:marLeft w:val="0"/>
                  <w:marRight w:val="0"/>
                  <w:marTop w:val="0"/>
                  <w:marBottom w:val="0"/>
                  <w:divBdr>
                    <w:top w:val="none" w:sz="0" w:space="0" w:color="auto"/>
                    <w:left w:val="none" w:sz="0" w:space="0" w:color="auto"/>
                    <w:bottom w:val="none" w:sz="0" w:space="0" w:color="auto"/>
                    <w:right w:val="none" w:sz="0" w:space="0" w:color="auto"/>
                  </w:divBdr>
                </w:div>
                <w:div w:id="884370677">
                  <w:marLeft w:val="0"/>
                  <w:marRight w:val="0"/>
                  <w:marTop w:val="0"/>
                  <w:marBottom w:val="0"/>
                  <w:divBdr>
                    <w:top w:val="none" w:sz="0" w:space="0" w:color="auto"/>
                    <w:left w:val="none" w:sz="0" w:space="0" w:color="auto"/>
                    <w:bottom w:val="none" w:sz="0" w:space="0" w:color="auto"/>
                    <w:right w:val="none" w:sz="0" w:space="0" w:color="auto"/>
                  </w:divBdr>
                </w:div>
                <w:div w:id="884370679">
                  <w:marLeft w:val="0"/>
                  <w:marRight w:val="0"/>
                  <w:marTop w:val="0"/>
                  <w:marBottom w:val="0"/>
                  <w:divBdr>
                    <w:top w:val="none" w:sz="0" w:space="0" w:color="auto"/>
                    <w:left w:val="none" w:sz="0" w:space="0" w:color="auto"/>
                    <w:bottom w:val="none" w:sz="0" w:space="0" w:color="auto"/>
                    <w:right w:val="none" w:sz="0" w:space="0" w:color="auto"/>
                  </w:divBdr>
                </w:div>
                <w:div w:id="884370680">
                  <w:marLeft w:val="0"/>
                  <w:marRight w:val="0"/>
                  <w:marTop w:val="0"/>
                  <w:marBottom w:val="0"/>
                  <w:divBdr>
                    <w:top w:val="none" w:sz="0" w:space="0" w:color="auto"/>
                    <w:left w:val="none" w:sz="0" w:space="0" w:color="auto"/>
                    <w:bottom w:val="none" w:sz="0" w:space="0" w:color="auto"/>
                    <w:right w:val="none" w:sz="0" w:space="0" w:color="auto"/>
                  </w:divBdr>
                </w:div>
                <w:div w:id="884370681">
                  <w:marLeft w:val="0"/>
                  <w:marRight w:val="0"/>
                  <w:marTop w:val="0"/>
                  <w:marBottom w:val="0"/>
                  <w:divBdr>
                    <w:top w:val="none" w:sz="0" w:space="0" w:color="auto"/>
                    <w:left w:val="none" w:sz="0" w:space="0" w:color="auto"/>
                    <w:bottom w:val="none" w:sz="0" w:space="0" w:color="auto"/>
                    <w:right w:val="none" w:sz="0" w:space="0" w:color="auto"/>
                  </w:divBdr>
                </w:div>
                <w:div w:id="884370682">
                  <w:marLeft w:val="0"/>
                  <w:marRight w:val="0"/>
                  <w:marTop w:val="0"/>
                  <w:marBottom w:val="0"/>
                  <w:divBdr>
                    <w:top w:val="none" w:sz="0" w:space="0" w:color="auto"/>
                    <w:left w:val="none" w:sz="0" w:space="0" w:color="auto"/>
                    <w:bottom w:val="none" w:sz="0" w:space="0" w:color="auto"/>
                    <w:right w:val="none" w:sz="0" w:space="0" w:color="auto"/>
                  </w:divBdr>
                </w:div>
                <w:div w:id="884370683">
                  <w:marLeft w:val="0"/>
                  <w:marRight w:val="0"/>
                  <w:marTop w:val="0"/>
                  <w:marBottom w:val="0"/>
                  <w:divBdr>
                    <w:top w:val="none" w:sz="0" w:space="0" w:color="auto"/>
                    <w:left w:val="none" w:sz="0" w:space="0" w:color="auto"/>
                    <w:bottom w:val="none" w:sz="0" w:space="0" w:color="auto"/>
                    <w:right w:val="none" w:sz="0" w:space="0" w:color="auto"/>
                  </w:divBdr>
                </w:div>
                <w:div w:id="884370684">
                  <w:marLeft w:val="0"/>
                  <w:marRight w:val="0"/>
                  <w:marTop w:val="0"/>
                  <w:marBottom w:val="0"/>
                  <w:divBdr>
                    <w:top w:val="none" w:sz="0" w:space="0" w:color="auto"/>
                    <w:left w:val="none" w:sz="0" w:space="0" w:color="auto"/>
                    <w:bottom w:val="none" w:sz="0" w:space="0" w:color="auto"/>
                    <w:right w:val="none" w:sz="0" w:space="0" w:color="auto"/>
                  </w:divBdr>
                </w:div>
                <w:div w:id="884370685">
                  <w:marLeft w:val="0"/>
                  <w:marRight w:val="0"/>
                  <w:marTop w:val="0"/>
                  <w:marBottom w:val="0"/>
                  <w:divBdr>
                    <w:top w:val="none" w:sz="0" w:space="0" w:color="auto"/>
                    <w:left w:val="none" w:sz="0" w:space="0" w:color="auto"/>
                    <w:bottom w:val="none" w:sz="0" w:space="0" w:color="auto"/>
                    <w:right w:val="none" w:sz="0" w:space="0" w:color="auto"/>
                  </w:divBdr>
                </w:div>
                <w:div w:id="884370686">
                  <w:marLeft w:val="0"/>
                  <w:marRight w:val="0"/>
                  <w:marTop w:val="0"/>
                  <w:marBottom w:val="0"/>
                  <w:divBdr>
                    <w:top w:val="none" w:sz="0" w:space="0" w:color="auto"/>
                    <w:left w:val="none" w:sz="0" w:space="0" w:color="auto"/>
                    <w:bottom w:val="none" w:sz="0" w:space="0" w:color="auto"/>
                    <w:right w:val="none" w:sz="0" w:space="0" w:color="auto"/>
                  </w:divBdr>
                </w:div>
                <w:div w:id="884370687">
                  <w:marLeft w:val="0"/>
                  <w:marRight w:val="0"/>
                  <w:marTop w:val="0"/>
                  <w:marBottom w:val="0"/>
                  <w:divBdr>
                    <w:top w:val="none" w:sz="0" w:space="0" w:color="auto"/>
                    <w:left w:val="none" w:sz="0" w:space="0" w:color="auto"/>
                    <w:bottom w:val="none" w:sz="0" w:space="0" w:color="auto"/>
                    <w:right w:val="none" w:sz="0" w:space="0" w:color="auto"/>
                  </w:divBdr>
                </w:div>
                <w:div w:id="884370688">
                  <w:marLeft w:val="0"/>
                  <w:marRight w:val="0"/>
                  <w:marTop w:val="0"/>
                  <w:marBottom w:val="0"/>
                  <w:divBdr>
                    <w:top w:val="none" w:sz="0" w:space="0" w:color="auto"/>
                    <w:left w:val="none" w:sz="0" w:space="0" w:color="auto"/>
                    <w:bottom w:val="none" w:sz="0" w:space="0" w:color="auto"/>
                    <w:right w:val="none" w:sz="0" w:space="0" w:color="auto"/>
                  </w:divBdr>
                </w:div>
                <w:div w:id="8843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70379">
      <w:marLeft w:val="0"/>
      <w:marRight w:val="0"/>
      <w:marTop w:val="0"/>
      <w:marBottom w:val="0"/>
      <w:divBdr>
        <w:top w:val="none" w:sz="0" w:space="0" w:color="auto"/>
        <w:left w:val="none" w:sz="0" w:space="0" w:color="auto"/>
        <w:bottom w:val="none" w:sz="0" w:space="0" w:color="auto"/>
        <w:right w:val="none" w:sz="0" w:space="0" w:color="auto"/>
      </w:divBdr>
    </w:div>
    <w:div w:id="884370495">
      <w:marLeft w:val="0"/>
      <w:marRight w:val="0"/>
      <w:marTop w:val="0"/>
      <w:marBottom w:val="0"/>
      <w:divBdr>
        <w:top w:val="none" w:sz="0" w:space="0" w:color="auto"/>
        <w:left w:val="none" w:sz="0" w:space="0" w:color="auto"/>
        <w:bottom w:val="none" w:sz="0" w:space="0" w:color="auto"/>
        <w:right w:val="none" w:sz="0" w:space="0" w:color="auto"/>
      </w:divBdr>
    </w:div>
    <w:div w:id="884370514">
      <w:marLeft w:val="0"/>
      <w:marRight w:val="0"/>
      <w:marTop w:val="0"/>
      <w:marBottom w:val="0"/>
      <w:divBdr>
        <w:top w:val="none" w:sz="0" w:space="0" w:color="auto"/>
        <w:left w:val="none" w:sz="0" w:space="0" w:color="auto"/>
        <w:bottom w:val="none" w:sz="0" w:space="0" w:color="auto"/>
        <w:right w:val="none" w:sz="0" w:space="0" w:color="auto"/>
      </w:divBdr>
      <w:divsChild>
        <w:div w:id="884370491">
          <w:marLeft w:val="0"/>
          <w:marRight w:val="0"/>
          <w:marTop w:val="0"/>
          <w:marBottom w:val="0"/>
          <w:divBdr>
            <w:top w:val="none" w:sz="0" w:space="0" w:color="auto"/>
            <w:left w:val="none" w:sz="0" w:space="0" w:color="auto"/>
            <w:bottom w:val="none" w:sz="0" w:space="0" w:color="auto"/>
            <w:right w:val="none" w:sz="0" w:space="0" w:color="auto"/>
          </w:divBdr>
          <w:divsChild>
            <w:div w:id="884370383">
              <w:marLeft w:val="0"/>
              <w:marRight w:val="0"/>
              <w:marTop w:val="0"/>
              <w:marBottom w:val="0"/>
              <w:divBdr>
                <w:top w:val="none" w:sz="0" w:space="0" w:color="auto"/>
                <w:left w:val="none" w:sz="0" w:space="0" w:color="auto"/>
                <w:bottom w:val="none" w:sz="0" w:space="0" w:color="auto"/>
                <w:right w:val="none" w:sz="0" w:space="0" w:color="auto"/>
              </w:divBdr>
              <w:divsChild>
                <w:div w:id="884370260">
                  <w:marLeft w:val="0"/>
                  <w:marRight w:val="0"/>
                  <w:marTop w:val="0"/>
                  <w:marBottom w:val="0"/>
                  <w:divBdr>
                    <w:top w:val="none" w:sz="0" w:space="0" w:color="auto"/>
                    <w:left w:val="none" w:sz="0" w:space="0" w:color="auto"/>
                    <w:bottom w:val="none" w:sz="0" w:space="0" w:color="auto"/>
                    <w:right w:val="none" w:sz="0" w:space="0" w:color="auto"/>
                  </w:divBdr>
                  <w:divsChild>
                    <w:div w:id="884370471">
                      <w:marLeft w:val="0"/>
                      <w:marRight w:val="0"/>
                      <w:marTop w:val="0"/>
                      <w:marBottom w:val="0"/>
                      <w:divBdr>
                        <w:top w:val="none" w:sz="0" w:space="0" w:color="auto"/>
                        <w:left w:val="none" w:sz="0" w:space="0" w:color="auto"/>
                        <w:bottom w:val="none" w:sz="0" w:space="0" w:color="auto"/>
                        <w:right w:val="none" w:sz="0" w:space="0" w:color="auto"/>
                      </w:divBdr>
                      <w:divsChild>
                        <w:div w:id="884370586">
                          <w:marLeft w:val="0"/>
                          <w:marRight w:val="0"/>
                          <w:marTop w:val="0"/>
                          <w:marBottom w:val="0"/>
                          <w:divBdr>
                            <w:top w:val="none" w:sz="0" w:space="0" w:color="auto"/>
                            <w:left w:val="none" w:sz="0" w:space="0" w:color="auto"/>
                            <w:bottom w:val="none" w:sz="0" w:space="0" w:color="auto"/>
                            <w:right w:val="none" w:sz="0" w:space="0" w:color="auto"/>
                          </w:divBdr>
                          <w:divsChild>
                            <w:div w:id="88437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70295">
                  <w:marLeft w:val="0"/>
                  <w:marRight w:val="0"/>
                  <w:marTop w:val="0"/>
                  <w:marBottom w:val="0"/>
                  <w:divBdr>
                    <w:top w:val="none" w:sz="0" w:space="0" w:color="auto"/>
                    <w:left w:val="none" w:sz="0" w:space="0" w:color="auto"/>
                    <w:bottom w:val="none" w:sz="0" w:space="0" w:color="auto"/>
                    <w:right w:val="none" w:sz="0" w:space="0" w:color="auto"/>
                  </w:divBdr>
                  <w:divsChild>
                    <w:div w:id="884370381">
                      <w:marLeft w:val="0"/>
                      <w:marRight w:val="0"/>
                      <w:marTop w:val="0"/>
                      <w:marBottom w:val="0"/>
                      <w:divBdr>
                        <w:top w:val="none" w:sz="0" w:space="0" w:color="auto"/>
                        <w:left w:val="none" w:sz="0" w:space="0" w:color="auto"/>
                        <w:bottom w:val="none" w:sz="0" w:space="0" w:color="auto"/>
                        <w:right w:val="none" w:sz="0" w:space="0" w:color="auto"/>
                      </w:divBdr>
                      <w:divsChild>
                        <w:div w:id="884370268">
                          <w:marLeft w:val="0"/>
                          <w:marRight w:val="0"/>
                          <w:marTop w:val="0"/>
                          <w:marBottom w:val="0"/>
                          <w:divBdr>
                            <w:top w:val="none" w:sz="0" w:space="0" w:color="auto"/>
                            <w:left w:val="none" w:sz="0" w:space="0" w:color="auto"/>
                            <w:bottom w:val="none" w:sz="0" w:space="0" w:color="auto"/>
                            <w:right w:val="none" w:sz="0" w:space="0" w:color="auto"/>
                          </w:divBdr>
                          <w:divsChild>
                            <w:div w:id="884370463">
                              <w:marLeft w:val="0"/>
                              <w:marRight w:val="0"/>
                              <w:marTop w:val="0"/>
                              <w:marBottom w:val="0"/>
                              <w:divBdr>
                                <w:top w:val="none" w:sz="0" w:space="0" w:color="auto"/>
                                <w:left w:val="none" w:sz="0" w:space="0" w:color="auto"/>
                                <w:bottom w:val="none" w:sz="0" w:space="0" w:color="auto"/>
                                <w:right w:val="none" w:sz="0" w:space="0" w:color="auto"/>
                              </w:divBdr>
                              <w:divsChild>
                                <w:div w:id="88437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70414">
                          <w:marLeft w:val="0"/>
                          <w:marRight w:val="0"/>
                          <w:marTop w:val="0"/>
                          <w:marBottom w:val="0"/>
                          <w:divBdr>
                            <w:top w:val="none" w:sz="0" w:space="0" w:color="auto"/>
                            <w:left w:val="none" w:sz="0" w:space="0" w:color="auto"/>
                            <w:bottom w:val="none" w:sz="0" w:space="0" w:color="auto"/>
                            <w:right w:val="none" w:sz="0" w:space="0" w:color="auto"/>
                          </w:divBdr>
                          <w:divsChild>
                            <w:div w:id="884370609">
                              <w:marLeft w:val="0"/>
                              <w:marRight w:val="0"/>
                              <w:marTop w:val="0"/>
                              <w:marBottom w:val="0"/>
                              <w:divBdr>
                                <w:top w:val="none" w:sz="0" w:space="0" w:color="auto"/>
                                <w:left w:val="none" w:sz="0" w:space="0" w:color="auto"/>
                                <w:bottom w:val="none" w:sz="0" w:space="0" w:color="auto"/>
                                <w:right w:val="none" w:sz="0" w:space="0" w:color="auto"/>
                              </w:divBdr>
                              <w:divsChild>
                                <w:div w:id="884370232">
                                  <w:marLeft w:val="0"/>
                                  <w:marRight w:val="0"/>
                                  <w:marTop w:val="0"/>
                                  <w:marBottom w:val="0"/>
                                  <w:divBdr>
                                    <w:top w:val="none" w:sz="0" w:space="0" w:color="auto"/>
                                    <w:left w:val="none" w:sz="0" w:space="0" w:color="auto"/>
                                    <w:bottom w:val="none" w:sz="0" w:space="0" w:color="auto"/>
                                    <w:right w:val="none" w:sz="0" w:space="0" w:color="auto"/>
                                  </w:divBdr>
                                  <w:divsChild>
                                    <w:div w:id="884370251">
                                      <w:marLeft w:val="0"/>
                                      <w:marRight w:val="0"/>
                                      <w:marTop w:val="0"/>
                                      <w:marBottom w:val="0"/>
                                      <w:divBdr>
                                        <w:top w:val="none" w:sz="0" w:space="0" w:color="auto"/>
                                        <w:left w:val="none" w:sz="0" w:space="0" w:color="auto"/>
                                        <w:bottom w:val="none" w:sz="0" w:space="0" w:color="auto"/>
                                        <w:right w:val="none" w:sz="0" w:space="0" w:color="auto"/>
                                      </w:divBdr>
                                      <w:divsChild>
                                        <w:div w:id="884370228">
                                          <w:marLeft w:val="0"/>
                                          <w:marRight w:val="0"/>
                                          <w:marTop w:val="0"/>
                                          <w:marBottom w:val="0"/>
                                          <w:divBdr>
                                            <w:top w:val="none" w:sz="0" w:space="0" w:color="auto"/>
                                            <w:left w:val="none" w:sz="0" w:space="0" w:color="auto"/>
                                            <w:bottom w:val="none" w:sz="0" w:space="0" w:color="auto"/>
                                            <w:right w:val="none" w:sz="0" w:space="0" w:color="auto"/>
                                          </w:divBdr>
                                          <w:divsChild>
                                            <w:div w:id="884370562">
                                              <w:marLeft w:val="0"/>
                                              <w:marRight w:val="0"/>
                                              <w:marTop w:val="0"/>
                                              <w:marBottom w:val="0"/>
                                              <w:divBdr>
                                                <w:top w:val="none" w:sz="0" w:space="0" w:color="auto"/>
                                                <w:left w:val="none" w:sz="0" w:space="0" w:color="auto"/>
                                                <w:bottom w:val="none" w:sz="0" w:space="0" w:color="auto"/>
                                                <w:right w:val="none" w:sz="0" w:space="0" w:color="auto"/>
                                              </w:divBdr>
                                              <w:divsChild>
                                                <w:div w:id="884370272">
                                                  <w:marLeft w:val="0"/>
                                                  <w:marRight w:val="0"/>
                                                  <w:marTop w:val="0"/>
                                                  <w:marBottom w:val="0"/>
                                                  <w:divBdr>
                                                    <w:top w:val="none" w:sz="0" w:space="0" w:color="auto"/>
                                                    <w:left w:val="none" w:sz="0" w:space="0" w:color="auto"/>
                                                    <w:bottom w:val="none" w:sz="0" w:space="0" w:color="auto"/>
                                                    <w:right w:val="none" w:sz="0" w:space="0" w:color="auto"/>
                                                  </w:divBdr>
                                                </w:div>
                                                <w:div w:id="884370563">
                                                  <w:marLeft w:val="0"/>
                                                  <w:marRight w:val="0"/>
                                                  <w:marTop w:val="0"/>
                                                  <w:marBottom w:val="0"/>
                                                  <w:divBdr>
                                                    <w:top w:val="none" w:sz="0" w:space="0" w:color="auto"/>
                                                    <w:left w:val="none" w:sz="0" w:space="0" w:color="auto"/>
                                                    <w:bottom w:val="none" w:sz="0" w:space="0" w:color="auto"/>
                                                    <w:right w:val="none" w:sz="0" w:space="0" w:color="auto"/>
                                                  </w:divBdr>
                                                  <w:divsChild>
                                                    <w:div w:id="8843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70423">
                                          <w:marLeft w:val="0"/>
                                          <w:marRight w:val="0"/>
                                          <w:marTop w:val="0"/>
                                          <w:marBottom w:val="0"/>
                                          <w:divBdr>
                                            <w:top w:val="none" w:sz="0" w:space="0" w:color="auto"/>
                                            <w:left w:val="none" w:sz="0" w:space="0" w:color="auto"/>
                                            <w:bottom w:val="none" w:sz="0" w:space="0" w:color="auto"/>
                                            <w:right w:val="none" w:sz="0" w:space="0" w:color="auto"/>
                                          </w:divBdr>
                                          <w:divsChild>
                                            <w:div w:id="884370289">
                                              <w:marLeft w:val="0"/>
                                              <w:marRight w:val="0"/>
                                              <w:marTop w:val="0"/>
                                              <w:marBottom w:val="0"/>
                                              <w:divBdr>
                                                <w:top w:val="none" w:sz="0" w:space="0" w:color="auto"/>
                                                <w:left w:val="none" w:sz="0" w:space="0" w:color="auto"/>
                                                <w:bottom w:val="none" w:sz="0" w:space="0" w:color="auto"/>
                                                <w:right w:val="none" w:sz="0" w:space="0" w:color="auto"/>
                                              </w:divBdr>
                                              <w:divsChild>
                                                <w:div w:id="884370380">
                                                  <w:marLeft w:val="0"/>
                                                  <w:marRight w:val="0"/>
                                                  <w:marTop w:val="0"/>
                                                  <w:marBottom w:val="0"/>
                                                  <w:divBdr>
                                                    <w:top w:val="none" w:sz="0" w:space="0" w:color="auto"/>
                                                    <w:left w:val="none" w:sz="0" w:space="0" w:color="auto"/>
                                                    <w:bottom w:val="none" w:sz="0" w:space="0" w:color="auto"/>
                                                    <w:right w:val="none" w:sz="0" w:space="0" w:color="auto"/>
                                                  </w:divBdr>
                                                  <w:divsChild>
                                                    <w:div w:id="884370540">
                                                      <w:marLeft w:val="0"/>
                                                      <w:marRight w:val="0"/>
                                                      <w:marTop w:val="0"/>
                                                      <w:marBottom w:val="0"/>
                                                      <w:divBdr>
                                                        <w:top w:val="none" w:sz="0" w:space="0" w:color="auto"/>
                                                        <w:left w:val="none" w:sz="0" w:space="0" w:color="auto"/>
                                                        <w:bottom w:val="none" w:sz="0" w:space="0" w:color="auto"/>
                                                        <w:right w:val="none" w:sz="0" w:space="0" w:color="auto"/>
                                                      </w:divBdr>
                                                    </w:div>
                                                  </w:divsChild>
                                                </w:div>
                                                <w:div w:id="88437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70569">
                                          <w:marLeft w:val="0"/>
                                          <w:marRight w:val="0"/>
                                          <w:marTop w:val="0"/>
                                          <w:marBottom w:val="0"/>
                                          <w:divBdr>
                                            <w:top w:val="none" w:sz="0" w:space="0" w:color="auto"/>
                                            <w:left w:val="none" w:sz="0" w:space="0" w:color="auto"/>
                                            <w:bottom w:val="none" w:sz="0" w:space="0" w:color="auto"/>
                                            <w:right w:val="none" w:sz="0" w:space="0" w:color="auto"/>
                                          </w:divBdr>
                                          <w:divsChild>
                                            <w:div w:id="884370377">
                                              <w:marLeft w:val="0"/>
                                              <w:marRight w:val="0"/>
                                              <w:marTop w:val="0"/>
                                              <w:marBottom w:val="0"/>
                                              <w:divBdr>
                                                <w:top w:val="none" w:sz="0" w:space="0" w:color="auto"/>
                                                <w:left w:val="none" w:sz="0" w:space="0" w:color="auto"/>
                                                <w:bottom w:val="none" w:sz="0" w:space="0" w:color="auto"/>
                                                <w:right w:val="none" w:sz="0" w:space="0" w:color="auto"/>
                                              </w:divBdr>
                                              <w:divsChild>
                                                <w:div w:id="884370496">
                                                  <w:marLeft w:val="0"/>
                                                  <w:marRight w:val="0"/>
                                                  <w:marTop w:val="0"/>
                                                  <w:marBottom w:val="0"/>
                                                  <w:divBdr>
                                                    <w:top w:val="none" w:sz="0" w:space="0" w:color="auto"/>
                                                    <w:left w:val="none" w:sz="0" w:space="0" w:color="auto"/>
                                                    <w:bottom w:val="none" w:sz="0" w:space="0" w:color="auto"/>
                                                    <w:right w:val="none" w:sz="0" w:space="0" w:color="auto"/>
                                                  </w:divBdr>
                                                  <w:divsChild>
                                                    <w:div w:id="884370240">
                                                      <w:marLeft w:val="0"/>
                                                      <w:marRight w:val="0"/>
                                                      <w:marTop w:val="0"/>
                                                      <w:marBottom w:val="0"/>
                                                      <w:divBdr>
                                                        <w:top w:val="none" w:sz="0" w:space="0" w:color="auto"/>
                                                        <w:left w:val="none" w:sz="0" w:space="0" w:color="auto"/>
                                                        <w:bottom w:val="none" w:sz="0" w:space="0" w:color="auto"/>
                                                        <w:right w:val="none" w:sz="0" w:space="0" w:color="auto"/>
                                                      </w:divBdr>
                                                    </w:div>
                                                  </w:divsChild>
                                                </w:div>
                                                <w:div w:id="88437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70672">
                                          <w:marLeft w:val="0"/>
                                          <w:marRight w:val="0"/>
                                          <w:marTop w:val="0"/>
                                          <w:marBottom w:val="0"/>
                                          <w:divBdr>
                                            <w:top w:val="none" w:sz="0" w:space="0" w:color="auto"/>
                                            <w:left w:val="none" w:sz="0" w:space="0" w:color="auto"/>
                                            <w:bottom w:val="none" w:sz="0" w:space="0" w:color="auto"/>
                                            <w:right w:val="none" w:sz="0" w:space="0" w:color="auto"/>
                                          </w:divBdr>
                                          <w:divsChild>
                                            <w:div w:id="884370475">
                                              <w:marLeft w:val="0"/>
                                              <w:marRight w:val="0"/>
                                              <w:marTop w:val="0"/>
                                              <w:marBottom w:val="0"/>
                                              <w:divBdr>
                                                <w:top w:val="none" w:sz="0" w:space="0" w:color="auto"/>
                                                <w:left w:val="none" w:sz="0" w:space="0" w:color="auto"/>
                                                <w:bottom w:val="none" w:sz="0" w:space="0" w:color="auto"/>
                                                <w:right w:val="none" w:sz="0" w:space="0" w:color="auto"/>
                                              </w:divBdr>
                                              <w:divsChild>
                                                <w:div w:id="884370230">
                                                  <w:marLeft w:val="0"/>
                                                  <w:marRight w:val="0"/>
                                                  <w:marTop w:val="0"/>
                                                  <w:marBottom w:val="0"/>
                                                  <w:divBdr>
                                                    <w:top w:val="none" w:sz="0" w:space="0" w:color="auto"/>
                                                    <w:left w:val="none" w:sz="0" w:space="0" w:color="auto"/>
                                                    <w:bottom w:val="none" w:sz="0" w:space="0" w:color="auto"/>
                                                    <w:right w:val="none" w:sz="0" w:space="0" w:color="auto"/>
                                                  </w:divBdr>
                                                </w:div>
                                                <w:div w:id="884370253">
                                                  <w:marLeft w:val="0"/>
                                                  <w:marRight w:val="0"/>
                                                  <w:marTop w:val="0"/>
                                                  <w:marBottom w:val="0"/>
                                                  <w:divBdr>
                                                    <w:top w:val="none" w:sz="0" w:space="0" w:color="auto"/>
                                                    <w:left w:val="none" w:sz="0" w:space="0" w:color="auto"/>
                                                    <w:bottom w:val="none" w:sz="0" w:space="0" w:color="auto"/>
                                                    <w:right w:val="none" w:sz="0" w:space="0" w:color="auto"/>
                                                  </w:divBdr>
                                                  <w:divsChild>
                                                    <w:div w:id="88437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370403">
                                      <w:marLeft w:val="0"/>
                                      <w:marRight w:val="0"/>
                                      <w:marTop w:val="0"/>
                                      <w:marBottom w:val="0"/>
                                      <w:divBdr>
                                        <w:top w:val="none" w:sz="0" w:space="0" w:color="auto"/>
                                        <w:left w:val="none" w:sz="0" w:space="0" w:color="auto"/>
                                        <w:bottom w:val="none" w:sz="0" w:space="0" w:color="auto"/>
                                        <w:right w:val="none" w:sz="0" w:space="0" w:color="auto"/>
                                      </w:divBdr>
                                      <w:divsChild>
                                        <w:div w:id="884370466">
                                          <w:marLeft w:val="0"/>
                                          <w:marRight w:val="0"/>
                                          <w:marTop w:val="0"/>
                                          <w:marBottom w:val="0"/>
                                          <w:divBdr>
                                            <w:top w:val="none" w:sz="0" w:space="0" w:color="auto"/>
                                            <w:left w:val="none" w:sz="0" w:space="0" w:color="auto"/>
                                            <w:bottom w:val="none" w:sz="0" w:space="0" w:color="auto"/>
                                            <w:right w:val="none" w:sz="0" w:space="0" w:color="auto"/>
                                          </w:divBdr>
                                          <w:divsChild>
                                            <w:div w:id="884370242">
                                              <w:marLeft w:val="0"/>
                                              <w:marRight w:val="0"/>
                                              <w:marTop w:val="0"/>
                                              <w:marBottom w:val="0"/>
                                              <w:divBdr>
                                                <w:top w:val="none" w:sz="0" w:space="0" w:color="auto"/>
                                                <w:left w:val="none" w:sz="0" w:space="0" w:color="auto"/>
                                                <w:bottom w:val="none" w:sz="0" w:space="0" w:color="auto"/>
                                                <w:right w:val="none" w:sz="0" w:space="0" w:color="auto"/>
                                              </w:divBdr>
                                              <w:divsChild>
                                                <w:div w:id="884370499">
                                                  <w:marLeft w:val="0"/>
                                                  <w:marRight w:val="0"/>
                                                  <w:marTop w:val="0"/>
                                                  <w:marBottom w:val="0"/>
                                                  <w:divBdr>
                                                    <w:top w:val="none" w:sz="0" w:space="0" w:color="auto"/>
                                                    <w:left w:val="none" w:sz="0" w:space="0" w:color="auto"/>
                                                    <w:bottom w:val="none" w:sz="0" w:space="0" w:color="auto"/>
                                                    <w:right w:val="none" w:sz="0" w:space="0" w:color="auto"/>
                                                  </w:divBdr>
                                                  <w:divsChild>
                                                    <w:div w:id="884370637">
                                                      <w:marLeft w:val="0"/>
                                                      <w:marRight w:val="0"/>
                                                      <w:marTop w:val="0"/>
                                                      <w:marBottom w:val="0"/>
                                                      <w:divBdr>
                                                        <w:top w:val="none" w:sz="0" w:space="0" w:color="auto"/>
                                                        <w:left w:val="none" w:sz="0" w:space="0" w:color="auto"/>
                                                        <w:bottom w:val="none" w:sz="0" w:space="0" w:color="auto"/>
                                                        <w:right w:val="none" w:sz="0" w:space="0" w:color="auto"/>
                                                      </w:divBdr>
                                                      <w:divsChild>
                                                        <w:div w:id="884370316">
                                                          <w:marLeft w:val="0"/>
                                                          <w:marRight w:val="0"/>
                                                          <w:marTop w:val="0"/>
                                                          <w:marBottom w:val="0"/>
                                                          <w:divBdr>
                                                            <w:top w:val="none" w:sz="0" w:space="0" w:color="auto"/>
                                                            <w:left w:val="none" w:sz="0" w:space="0" w:color="auto"/>
                                                            <w:bottom w:val="none" w:sz="0" w:space="0" w:color="auto"/>
                                                            <w:right w:val="none" w:sz="0" w:space="0" w:color="auto"/>
                                                          </w:divBdr>
                                                          <w:divsChild>
                                                            <w:div w:id="884370607">
                                                              <w:marLeft w:val="0"/>
                                                              <w:marRight w:val="0"/>
                                                              <w:marTop w:val="0"/>
                                                              <w:marBottom w:val="0"/>
                                                              <w:divBdr>
                                                                <w:top w:val="none" w:sz="0" w:space="0" w:color="auto"/>
                                                                <w:left w:val="none" w:sz="0" w:space="0" w:color="auto"/>
                                                                <w:bottom w:val="none" w:sz="0" w:space="0" w:color="auto"/>
                                                                <w:right w:val="none" w:sz="0" w:space="0" w:color="auto"/>
                                                              </w:divBdr>
                                                              <w:divsChild>
                                                                <w:div w:id="88437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70604">
                                                          <w:marLeft w:val="0"/>
                                                          <w:marRight w:val="0"/>
                                                          <w:marTop w:val="0"/>
                                                          <w:marBottom w:val="0"/>
                                                          <w:divBdr>
                                                            <w:top w:val="none" w:sz="0" w:space="0" w:color="auto"/>
                                                            <w:left w:val="none" w:sz="0" w:space="0" w:color="auto"/>
                                                            <w:bottom w:val="none" w:sz="0" w:space="0" w:color="auto"/>
                                                            <w:right w:val="none" w:sz="0" w:space="0" w:color="auto"/>
                                                          </w:divBdr>
                                                        </w:div>
                                                        <w:div w:id="88437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370675">
                                          <w:marLeft w:val="0"/>
                                          <w:marRight w:val="0"/>
                                          <w:marTop w:val="0"/>
                                          <w:marBottom w:val="0"/>
                                          <w:divBdr>
                                            <w:top w:val="none" w:sz="0" w:space="0" w:color="auto"/>
                                            <w:left w:val="none" w:sz="0" w:space="0" w:color="auto"/>
                                            <w:bottom w:val="none" w:sz="0" w:space="0" w:color="auto"/>
                                            <w:right w:val="none" w:sz="0" w:space="0" w:color="auto"/>
                                          </w:divBdr>
                                          <w:divsChild>
                                            <w:div w:id="884370624">
                                              <w:marLeft w:val="0"/>
                                              <w:marRight w:val="0"/>
                                              <w:marTop w:val="0"/>
                                              <w:marBottom w:val="0"/>
                                              <w:divBdr>
                                                <w:top w:val="none" w:sz="0" w:space="0" w:color="auto"/>
                                                <w:left w:val="none" w:sz="0" w:space="0" w:color="auto"/>
                                                <w:bottom w:val="none" w:sz="0" w:space="0" w:color="auto"/>
                                                <w:right w:val="none" w:sz="0" w:space="0" w:color="auto"/>
                                              </w:divBdr>
                                              <w:divsChild>
                                                <w:div w:id="884370476">
                                                  <w:marLeft w:val="0"/>
                                                  <w:marRight w:val="0"/>
                                                  <w:marTop w:val="0"/>
                                                  <w:marBottom w:val="0"/>
                                                  <w:divBdr>
                                                    <w:top w:val="none" w:sz="0" w:space="0" w:color="auto"/>
                                                    <w:left w:val="none" w:sz="0" w:space="0" w:color="auto"/>
                                                    <w:bottom w:val="none" w:sz="0" w:space="0" w:color="auto"/>
                                                    <w:right w:val="none" w:sz="0" w:space="0" w:color="auto"/>
                                                  </w:divBdr>
                                                  <w:divsChild>
                                                    <w:div w:id="884370497">
                                                      <w:marLeft w:val="0"/>
                                                      <w:marRight w:val="0"/>
                                                      <w:marTop w:val="0"/>
                                                      <w:marBottom w:val="0"/>
                                                      <w:divBdr>
                                                        <w:top w:val="none" w:sz="0" w:space="0" w:color="auto"/>
                                                        <w:left w:val="none" w:sz="0" w:space="0" w:color="auto"/>
                                                        <w:bottom w:val="none" w:sz="0" w:space="0" w:color="auto"/>
                                                        <w:right w:val="none" w:sz="0" w:space="0" w:color="auto"/>
                                                      </w:divBdr>
                                                      <w:divsChild>
                                                        <w:div w:id="88437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4370338">
                  <w:marLeft w:val="0"/>
                  <w:marRight w:val="0"/>
                  <w:marTop w:val="0"/>
                  <w:marBottom w:val="0"/>
                  <w:divBdr>
                    <w:top w:val="none" w:sz="0" w:space="0" w:color="auto"/>
                    <w:left w:val="none" w:sz="0" w:space="0" w:color="auto"/>
                    <w:bottom w:val="none" w:sz="0" w:space="0" w:color="auto"/>
                    <w:right w:val="none" w:sz="0" w:space="0" w:color="auto"/>
                  </w:divBdr>
                  <w:divsChild>
                    <w:div w:id="884370554">
                      <w:marLeft w:val="0"/>
                      <w:marRight w:val="0"/>
                      <w:marTop w:val="0"/>
                      <w:marBottom w:val="0"/>
                      <w:divBdr>
                        <w:top w:val="none" w:sz="0" w:space="0" w:color="auto"/>
                        <w:left w:val="none" w:sz="0" w:space="0" w:color="auto"/>
                        <w:bottom w:val="none" w:sz="0" w:space="0" w:color="auto"/>
                        <w:right w:val="none" w:sz="0" w:space="0" w:color="auto"/>
                      </w:divBdr>
                      <w:divsChild>
                        <w:div w:id="884370445">
                          <w:marLeft w:val="0"/>
                          <w:marRight w:val="0"/>
                          <w:marTop w:val="0"/>
                          <w:marBottom w:val="0"/>
                          <w:divBdr>
                            <w:top w:val="none" w:sz="0" w:space="0" w:color="auto"/>
                            <w:left w:val="none" w:sz="0" w:space="0" w:color="auto"/>
                            <w:bottom w:val="none" w:sz="0" w:space="0" w:color="auto"/>
                            <w:right w:val="none" w:sz="0" w:space="0" w:color="auto"/>
                          </w:divBdr>
                          <w:divsChild>
                            <w:div w:id="884370579">
                              <w:marLeft w:val="0"/>
                              <w:marRight w:val="0"/>
                              <w:marTop w:val="0"/>
                              <w:marBottom w:val="0"/>
                              <w:divBdr>
                                <w:top w:val="none" w:sz="0" w:space="0" w:color="auto"/>
                                <w:left w:val="none" w:sz="0" w:space="0" w:color="auto"/>
                                <w:bottom w:val="none" w:sz="0" w:space="0" w:color="auto"/>
                                <w:right w:val="none" w:sz="0" w:space="0" w:color="auto"/>
                              </w:divBdr>
                              <w:divsChild>
                                <w:div w:id="88437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3706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155;fld=134" TargetMode="External"/><Relationship Id="rId13" Type="http://schemas.openxmlformats.org/officeDocument/2006/relationships/hyperlink" Target="consultantplus://offline/ref=506A87897EF6EE8E0232A589C13B95C5D60C6C2412914343859CD0D2BDAE7211A01B30E2C79621D235s9F" TargetMode="External"/><Relationship Id="rId18" Type="http://schemas.openxmlformats.org/officeDocument/2006/relationships/hyperlink" Target="mailto:citymurmansk@citymurmansk.ru" TargetMode="External"/><Relationship Id="rId3" Type="http://schemas.openxmlformats.org/officeDocument/2006/relationships/settings" Target="settings.xml"/><Relationship Id="rId21" Type="http://schemas.openxmlformats.org/officeDocument/2006/relationships/hyperlink" Target="consultantplus://offline/ref=DD63DE82A51AD2CAF5B16F9660F76AB8328DE9E2D7BE0E9AB4001828F431FABA7FF3332EFEF4292E0EY5L" TargetMode="External"/><Relationship Id="rId7" Type="http://schemas.openxmlformats.org/officeDocument/2006/relationships/hyperlink" Target="consultantplus://offline/main?base=LAW;n=115838;fld=134" TargetMode="External"/><Relationship Id="rId12" Type="http://schemas.openxmlformats.org/officeDocument/2006/relationships/hyperlink" Target="consultantplus://offline/ref=506A87897EF6EE8E0232A589C13B95C5DE066F24109B1E498DC5DCD0BAA12D06A7523CE3C792273Ds5F" TargetMode="External"/><Relationship Id="rId17" Type="http://schemas.openxmlformats.org/officeDocument/2006/relationships/hyperlink" Target="consultantplus://offline/ref=256F8FD78F2BCE9FAF03467D1F6A3BD4579BC201485AC555B3373F260267AED6D6163AF5ABEF503BwBjFG" TargetMode="External"/><Relationship Id="rId2" Type="http://schemas.openxmlformats.org/officeDocument/2006/relationships/styles" Target="styles.xml"/><Relationship Id="rId16" Type="http://schemas.openxmlformats.org/officeDocument/2006/relationships/hyperlink" Target="consultantplus://offline/ref=F6B8E4C45708BDCFD84BF433E5D04185E33877785D4608FD537FC6BE9187FD81DBE3DD7C2A94E98577J7G" TargetMode="External"/><Relationship Id="rId20" Type="http://schemas.openxmlformats.org/officeDocument/2006/relationships/hyperlink" Target="consultantplus://offline/ref=DD63DE82A51AD2CAF5B16F9660F76AB8328DE9E2D7BE0E9AB4001828F403Y1L" TargetMode="External"/><Relationship Id="rId1" Type="http://schemas.openxmlformats.org/officeDocument/2006/relationships/numbering" Target="numbering.xml"/><Relationship Id="rId6" Type="http://schemas.openxmlformats.org/officeDocument/2006/relationships/hyperlink" Target="consultantplus://offline/main?base=LAW;n=117671;fld=134;dst=178" TargetMode="External"/><Relationship Id="rId11" Type="http://schemas.openxmlformats.org/officeDocument/2006/relationships/hyperlink" Target="consultantplus://offline/ref=506A87897EF6EE8E0232A589C13B95C5D60C692F17934343859CD0D2BDAE7211A01B30E2C79623D335sEF" TargetMode="External"/><Relationship Id="rId5" Type="http://schemas.openxmlformats.org/officeDocument/2006/relationships/image" Target="media/image1.jpeg"/><Relationship Id="rId15" Type="http://schemas.openxmlformats.org/officeDocument/2006/relationships/hyperlink" Target="consultantplus://offline/ref=BE50992376439679F8C62F00D5CF1DDCD5CD320C9C9E66C9EBFF3DD108A3892FBE658Bs4r1F" TargetMode="External"/><Relationship Id="rId23" Type="http://schemas.openxmlformats.org/officeDocument/2006/relationships/theme" Target="theme/theme1.xml"/><Relationship Id="rId10" Type="http://schemas.openxmlformats.org/officeDocument/2006/relationships/hyperlink" Target="consultantplus://offline/ref=506A87897EF6EE8E0232A589C13B95C5D60C6A2415914343859CD0D2BDAE7211A01B30E2C79623D035sCF" TargetMode="External"/><Relationship Id="rId19" Type="http://schemas.openxmlformats.org/officeDocument/2006/relationships/hyperlink" Target="consultantplus://offline/main?base=LAW;n=103155;fld=134;dst=100051" TargetMode="External"/><Relationship Id="rId4" Type="http://schemas.openxmlformats.org/officeDocument/2006/relationships/webSettings" Target="webSettings.xml"/><Relationship Id="rId9" Type="http://schemas.openxmlformats.org/officeDocument/2006/relationships/hyperlink" Target="consultantplus://offline/main?base=RLAW087;n=33528;fld=134;dst=100992" TargetMode="External"/><Relationship Id="rId14" Type="http://schemas.openxmlformats.org/officeDocument/2006/relationships/hyperlink" Target="consultantplus://offline/ref=506A87897EF6EE8E0232A589C13B95C5D60D6F24139B1E498DC5DCD0BAA12D06A7523CE3C796203Ds2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9039</Words>
  <Characters>51526</Characters>
  <Application>Microsoft Office Word</Application>
  <DocSecurity>0</DocSecurity>
  <Lines>429</Lines>
  <Paragraphs>120</Paragraphs>
  <ScaleCrop>false</ScaleCrop>
  <Company>Elist</Company>
  <LinksUpToDate>false</LinksUpToDate>
  <CharactersWithSpaces>60445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Александро</dc:creator>
  <cp:keywords/>
  <dc:description/>
  <cp:lastModifiedBy>dabolesova</cp:lastModifiedBy>
  <cp:revision>8</cp:revision>
  <dcterms:created xsi:type="dcterms:W3CDTF">2013-08-22T07:33:00Z</dcterms:created>
  <dcterms:modified xsi:type="dcterms:W3CDTF">2015-02-11T10:05:00Z</dcterms:modified>
</cp:coreProperties>
</file>